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DACA42" w14:textId="5CB742C8" w:rsidR="0097310F" w:rsidRDefault="0097310F" w:rsidP="0097310F">
      <w:pPr>
        <w:pStyle w:val="Nagwek"/>
        <w:jc w:val="right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Załącznik nr </w:t>
      </w:r>
      <w:r w:rsidR="00A51E9A">
        <w:rPr>
          <w:rFonts w:ascii="Arial" w:hAnsi="Arial" w:cs="Arial"/>
          <w:i/>
          <w:sz w:val="18"/>
          <w:szCs w:val="18"/>
        </w:rPr>
        <w:t>1</w:t>
      </w:r>
      <w:r>
        <w:rPr>
          <w:rFonts w:ascii="Arial" w:hAnsi="Arial" w:cs="Arial"/>
          <w:i/>
          <w:sz w:val="18"/>
          <w:szCs w:val="18"/>
        </w:rPr>
        <w:t xml:space="preserve"> do SIWZ</w:t>
      </w:r>
    </w:p>
    <w:p w14:paraId="5C8E2968" w14:textId="27876794" w:rsidR="00D110F7" w:rsidRDefault="00A51E9A" w:rsidP="0097310F">
      <w:pPr>
        <w:pStyle w:val="Nagwek"/>
        <w:jc w:val="right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Nr sprawy </w:t>
      </w:r>
      <w:r w:rsidR="00CC5063">
        <w:rPr>
          <w:rFonts w:ascii="Arial" w:hAnsi="Arial" w:cs="Arial"/>
          <w:i/>
          <w:sz w:val="18"/>
          <w:szCs w:val="18"/>
        </w:rPr>
        <w:t>…</w:t>
      </w:r>
    </w:p>
    <w:p w14:paraId="54D7560B" w14:textId="77777777" w:rsidR="0097310F" w:rsidRPr="00E35C07" w:rsidRDefault="0097310F" w:rsidP="0097310F">
      <w:pPr>
        <w:pStyle w:val="Nagwek"/>
        <w:tabs>
          <w:tab w:val="left" w:pos="3600"/>
        </w:tabs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</w:p>
    <w:p w14:paraId="640CC6F9" w14:textId="77777777" w:rsidR="0097310F" w:rsidRPr="00EF443C" w:rsidRDefault="0097310F" w:rsidP="0097310F">
      <w:pPr>
        <w:spacing w:line="360" w:lineRule="auto"/>
        <w:rPr>
          <w:rFonts w:ascii="Arial" w:hAnsi="Arial"/>
        </w:rPr>
      </w:pPr>
      <w:r w:rsidRPr="00EF443C">
        <w:rPr>
          <w:rFonts w:ascii="Arial" w:hAnsi="Arial"/>
        </w:rPr>
        <w:t>Pieczęć Wykonawcy</w:t>
      </w:r>
    </w:p>
    <w:p w14:paraId="593A3CA3" w14:textId="51144993" w:rsidR="0097310F" w:rsidRPr="005764D5" w:rsidRDefault="005764D5" w:rsidP="00FD39D0">
      <w:pPr>
        <w:rPr>
          <w:b/>
          <w:sz w:val="24"/>
          <w:szCs w:val="24"/>
          <w:u w:val="single"/>
        </w:rPr>
      </w:pPr>
      <w:r w:rsidRPr="005764D5">
        <w:rPr>
          <w:b/>
          <w:sz w:val="24"/>
          <w:szCs w:val="24"/>
          <w:u w:val="single"/>
        </w:rPr>
        <w:t>Hasło dostępowe do JEDZ…………………….</w:t>
      </w:r>
    </w:p>
    <w:p w14:paraId="6D57C866" w14:textId="0F3FC718" w:rsidR="00597193" w:rsidRPr="000F5FB8" w:rsidRDefault="00597193" w:rsidP="008038DC">
      <w:pPr>
        <w:rPr>
          <w:color w:val="FF0000"/>
          <w:sz w:val="80"/>
          <w:szCs w:val="80"/>
        </w:rPr>
      </w:pPr>
    </w:p>
    <w:p w14:paraId="2A350E8F" w14:textId="77777777" w:rsidR="0097310F" w:rsidRPr="008038DC" w:rsidRDefault="0097310F" w:rsidP="008038DC">
      <w:pPr>
        <w:ind w:left="3544"/>
        <w:rPr>
          <w:rFonts w:ascii="Arial" w:hAnsi="Arial" w:cs="Arial"/>
          <w:b/>
        </w:rPr>
      </w:pPr>
      <w:r w:rsidRPr="008038DC">
        <w:rPr>
          <w:rFonts w:ascii="Arial" w:hAnsi="Arial" w:cs="Arial"/>
          <w:b/>
        </w:rPr>
        <w:t>Zamawiający:</w:t>
      </w:r>
    </w:p>
    <w:p w14:paraId="36C0BEB5" w14:textId="668ECA41" w:rsidR="0097310F" w:rsidRPr="00CC5063" w:rsidRDefault="00CC5063" w:rsidP="00CC5063">
      <w:pPr>
        <w:ind w:left="3540"/>
        <w:rPr>
          <w:rFonts w:ascii="Arial" w:hAnsi="Arial" w:cs="Arial"/>
        </w:rPr>
      </w:pPr>
      <w:r w:rsidRPr="00CC5063">
        <w:rPr>
          <w:rFonts w:ascii="Arial" w:hAnsi="Arial" w:cs="Arial"/>
        </w:rPr>
        <w:t>Powiat Bieszczadzki, ul. Bełska 22, 38-700 Ustrzyki Dolne</w:t>
      </w:r>
      <w:r w:rsidRPr="00CC5063">
        <w:t xml:space="preserve"> </w:t>
      </w:r>
      <w:r>
        <w:rPr>
          <w:rFonts w:ascii="Arial" w:hAnsi="Arial" w:cs="Arial"/>
        </w:rPr>
        <w:t xml:space="preserve">reprezentowany przez </w:t>
      </w:r>
      <w:r w:rsidRPr="00CC5063">
        <w:rPr>
          <w:rFonts w:ascii="Arial" w:hAnsi="Arial" w:cs="Arial"/>
        </w:rPr>
        <w:t>Zarząd Powiatu Bieszczadzkiego, ul. Bełska 22, 38-700 Ustrzyki Dolne</w:t>
      </w:r>
    </w:p>
    <w:p w14:paraId="52499EA4" w14:textId="77777777" w:rsidR="00597193" w:rsidRDefault="00597193" w:rsidP="008038DC"/>
    <w:p w14:paraId="1B6104FE" w14:textId="77777777" w:rsidR="0097310F" w:rsidRPr="00EF443C" w:rsidRDefault="0097310F" w:rsidP="0097310F">
      <w:pPr>
        <w:pStyle w:val="Nagwek1"/>
        <w:rPr>
          <w:rFonts w:ascii="Arial" w:hAnsi="Arial"/>
          <w:sz w:val="22"/>
          <w:u w:val="none"/>
        </w:rPr>
      </w:pPr>
      <w:r w:rsidRPr="00EF443C">
        <w:rPr>
          <w:rFonts w:ascii="Arial" w:hAnsi="Arial"/>
          <w:sz w:val="22"/>
          <w:u w:val="none"/>
        </w:rPr>
        <w:t>FORMULARZ OFERTOWY</w:t>
      </w:r>
    </w:p>
    <w:p w14:paraId="74093294" w14:textId="77777777" w:rsidR="0097310F" w:rsidRDefault="0097310F" w:rsidP="0097310F">
      <w:pPr>
        <w:autoSpaceDE w:val="0"/>
        <w:spacing w:after="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Przetarg nieograniczony</w:t>
      </w:r>
      <w:r w:rsidRPr="00EF443C">
        <w:rPr>
          <w:rFonts w:ascii="Arial" w:hAnsi="Arial" w:cs="Arial"/>
          <w:b/>
          <w:bCs/>
        </w:rPr>
        <w:t xml:space="preserve"> </w:t>
      </w:r>
      <w:r w:rsidR="000D5AB1">
        <w:rPr>
          <w:rFonts w:ascii="Arial" w:hAnsi="Arial" w:cs="Arial"/>
          <w:b/>
          <w:bCs/>
        </w:rPr>
        <w:t>pn.</w:t>
      </w:r>
    </w:p>
    <w:p w14:paraId="284865E5" w14:textId="77777777" w:rsidR="00A51E9A" w:rsidRDefault="00A51E9A" w:rsidP="0097310F">
      <w:pPr>
        <w:autoSpaceDE w:val="0"/>
        <w:spacing w:after="0" w:line="360" w:lineRule="auto"/>
        <w:jc w:val="center"/>
        <w:rPr>
          <w:rFonts w:ascii="Arial" w:hAnsi="Arial" w:cs="Arial"/>
          <w:b/>
          <w:bCs/>
        </w:rPr>
      </w:pPr>
    </w:p>
    <w:p w14:paraId="5E7F883E" w14:textId="49DDE141" w:rsidR="0097310F" w:rsidRPr="00565AC0" w:rsidRDefault="0097310F" w:rsidP="00CC5063">
      <w:pPr>
        <w:autoSpaceDE w:val="0"/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bCs/>
          <w:i/>
        </w:rPr>
        <w:t xml:space="preserve"> </w:t>
      </w:r>
      <w:r w:rsidR="000D5AB1" w:rsidRPr="000D5AB1">
        <w:rPr>
          <w:rFonts w:ascii="Arial" w:hAnsi="Arial" w:cs="Arial"/>
          <w:b/>
          <w:bCs/>
          <w:i/>
        </w:rPr>
        <w:t>„</w:t>
      </w:r>
      <w:r w:rsidR="00CC5063" w:rsidRPr="00CC5063">
        <w:rPr>
          <w:rFonts w:ascii="Arial" w:hAnsi="Arial" w:cs="Arial"/>
          <w:b/>
          <w:bCs/>
          <w:i/>
        </w:rPr>
        <w:t xml:space="preserve">Modernizacja szpitala Samodzielnego Publicznego </w:t>
      </w:r>
      <w:r w:rsidR="00AC7611">
        <w:rPr>
          <w:rFonts w:ascii="Arial" w:hAnsi="Arial" w:cs="Arial"/>
          <w:b/>
          <w:bCs/>
          <w:i/>
        </w:rPr>
        <w:t>Zespołu</w:t>
      </w:r>
      <w:r w:rsidR="00CC5063" w:rsidRPr="00CC5063">
        <w:rPr>
          <w:rFonts w:ascii="Arial" w:hAnsi="Arial" w:cs="Arial"/>
          <w:b/>
          <w:bCs/>
          <w:i/>
        </w:rPr>
        <w:t xml:space="preserve"> Opieki Zdrowotnej w Ustrzykach Dolnych poprzez termomodernizację szpitala oraz zakup sprzętu medycznego - zakup tomografu komputerowego wraz z dostosowaniem pomieszczeń na potrzeby Pracowni Tomograficznej i  Centralnej Sterylizatorni dla Szpitala Powiatowego w Ustrzykach Dolnych oraz zakup tomografu komputerowego wraz z adaptacją istniejącej Pracowni Tomograficznej dla Wojewódzkiego Szpitala im. Św. Ojca Pio w Przemyślu</w:t>
      </w:r>
      <w:r w:rsidR="000D5AB1">
        <w:rPr>
          <w:rFonts w:ascii="Arial" w:hAnsi="Arial" w:cs="Arial"/>
          <w:b/>
          <w:bCs/>
          <w:i/>
        </w:rPr>
        <w:t>”</w:t>
      </w:r>
    </w:p>
    <w:p w14:paraId="5D9A943A" w14:textId="40F24B63" w:rsidR="0097310F" w:rsidRPr="00EF443C" w:rsidRDefault="00074224" w:rsidP="0097310F">
      <w:pPr>
        <w:pStyle w:val="Tekstpodstawowy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[Znak sprawy: IZP.272.37.2018</w:t>
      </w:r>
      <w:r w:rsidR="0097310F" w:rsidRPr="00EF443C">
        <w:rPr>
          <w:rFonts w:ascii="Arial" w:hAnsi="Arial" w:cs="Arial"/>
          <w:b/>
          <w:sz w:val="20"/>
        </w:rPr>
        <w:t>]</w:t>
      </w:r>
    </w:p>
    <w:p w14:paraId="0E356FE2" w14:textId="77777777" w:rsidR="0097310F" w:rsidRPr="00F3332A" w:rsidRDefault="0097310F" w:rsidP="0097310F">
      <w:pPr>
        <w:pStyle w:val="Tekstpodstawowy"/>
        <w:jc w:val="center"/>
        <w:rPr>
          <w:rFonts w:ascii="Arial" w:hAnsi="Arial" w:cs="Arial"/>
          <w:b/>
          <w:sz w:val="20"/>
        </w:rPr>
      </w:pPr>
    </w:p>
    <w:p w14:paraId="3311D96A" w14:textId="77777777" w:rsidR="0097310F" w:rsidRPr="00EF443C" w:rsidRDefault="0097310F" w:rsidP="0097310F">
      <w:pPr>
        <w:pStyle w:val="Tekstpodstawowy"/>
        <w:spacing w:before="240"/>
        <w:rPr>
          <w:rFonts w:ascii="Arial" w:hAnsi="Arial"/>
          <w:b/>
          <w:sz w:val="22"/>
          <w:u w:val="single"/>
        </w:rPr>
      </w:pPr>
      <w:r w:rsidRPr="00EF443C">
        <w:rPr>
          <w:rFonts w:ascii="Arial" w:hAnsi="Arial"/>
          <w:b/>
          <w:sz w:val="22"/>
          <w:u w:val="single"/>
        </w:rPr>
        <w:t>WYKONAWCA:</w:t>
      </w:r>
    </w:p>
    <w:p w14:paraId="4ECE86B5" w14:textId="77777777" w:rsidR="0097310F" w:rsidRPr="00EF443C" w:rsidRDefault="0097310F" w:rsidP="0097310F">
      <w:pPr>
        <w:pStyle w:val="Tekstpodstawowy"/>
        <w:rPr>
          <w:rFonts w:ascii="Arial" w:hAnsi="Arial"/>
          <w:sz w:val="22"/>
        </w:rPr>
      </w:pPr>
    </w:p>
    <w:p w14:paraId="6412A75E" w14:textId="77777777" w:rsidR="0097310F" w:rsidRPr="00EF443C" w:rsidRDefault="0097310F" w:rsidP="0097310F">
      <w:pPr>
        <w:pStyle w:val="Tekstpodstawowy"/>
        <w:rPr>
          <w:rFonts w:ascii="Arial" w:hAnsi="Arial"/>
          <w:sz w:val="22"/>
        </w:rPr>
      </w:pPr>
      <w:r w:rsidRPr="00EF443C">
        <w:rPr>
          <w:rFonts w:ascii="Arial" w:hAnsi="Arial"/>
          <w:sz w:val="22"/>
        </w:rPr>
        <w:t>Niniejsza oferta zostaje złożona przez*:</w:t>
      </w:r>
    </w:p>
    <w:p w14:paraId="3AABA447" w14:textId="77777777" w:rsidR="0097310F" w:rsidRPr="00EF443C" w:rsidRDefault="0097310F" w:rsidP="0097310F">
      <w:pPr>
        <w:pStyle w:val="Tekstpodstawowy"/>
        <w:rPr>
          <w:rFonts w:ascii="Arial" w:hAnsi="Arial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5"/>
        <w:gridCol w:w="5836"/>
        <w:gridCol w:w="3366"/>
      </w:tblGrid>
      <w:tr w:rsidR="0097310F" w:rsidRPr="00EF443C" w14:paraId="5DD1F401" w14:textId="77777777" w:rsidTr="002802E0">
        <w:trPr>
          <w:trHeight w:val="498"/>
          <w:jc w:val="center"/>
        </w:trPr>
        <w:tc>
          <w:tcPr>
            <w:tcW w:w="895" w:type="dxa"/>
            <w:vAlign w:val="center"/>
          </w:tcPr>
          <w:p w14:paraId="65CA1D8B" w14:textId="77777777" w:rsidR="0097310F" w:rsidRPr="00EF443C" w:rsidRDefault="0097310F" w:rsidP="002802E0">
            <w:pPr>
              <w:pStyle w:val="Tekstpodstawowy"/>
              <w:jc w:val="center"/>
              <w:rPr>
                <w:rFonts w:ascii="Arial" w:hAnsi="Arial"/>
                <w:b/>
                <w:sz w:val="22"/>
              </w:rPr>
            </w:pPr>
            <w:r w:rsidRPr="00EF443C">
              <w:rPr>
                <w:rFonts w:ascii="Arial" w:hAnsi="Arial"/>
                <w:b/>
                <w:sz w:val="22"/>
              </w:rPr>
              <w:t>Lp.</w:t>
            </w:r>
          </w:p>
        </w:tc>
        <w:tc>
          <w:tcPr>
            <w:tcW w:w="5836" w:type="dxa"/>
            <w:vAlign w:val="center"/>
          </w:tcPr>
          <w:p w14:paraId="15DC50F7" w14:textId="77777777" w:rsidR="0097310F" w:rsidRPr="00EF443C" w:rsidRDefault="0097310F" w:rsidP="002802E0">
            <w:pPr>
              <w:pStyle w:val="Tekstpodstawowy"/>
              <w:jc w:val="center"/>
              <w:rPr>
                <w:rFonts w:ascii="Arial" w:hAnsi="Arial"/>
                <w:b/>
                <w:sz w:val="22"/>
              </w:rPr>
            </w:pPr>
            <w:r w:rsidRPr="00EF443C">
              <w:rPr>
                <w:rFonts w:ascii="Arial" w:hAnsi="Arial"/>
                <w:b/>
                <w:sz w:val="22"/>
              </w:rPr>
              <w:t>Nazwa (-y) Wykonawcy (-ów)</w:t>
            </w:r>
            <w:r>
              <w:rPr>
                <w:rFonts w:ascii="Arial" w:hAnsi="Arial"/>
                <w:b/>
                <w:sz w:val="22"/>
              </w:rPr>
              <w:t>*</w:t>
            </w:r>
          </w:p>
        </w:tc>
        <w:tc>
          <w:tcPr>
            <w:tcW w:w="3366" w:type="dxa"/>
            <w:vAlign w:val="center"/>
          </w:tcPr>
          <w:p w14:paraId="401AC3AF" w14:textId="77777777" w:rsidR="0097310F" w:rsidRPr="00EF443C" w:rsidRDefault="0097310F" w:rsidP="002802E0">
            <w:pPr>
              <w:pStyle w:val="Tekstpodstawowy"/>
              <w:jc w:val="center"/>
              <w:rPr>
                <w:rFonts w:ascii="Arial" w:hAnsi="Arial"/>
                <w:b/>
                <w:sz w:val="22"/>
              </w:rPr>
            </w:pPr>
            <w:r w:rsidRPr="00EF443C">
              <w:rPr>
                <w:rFonts w:ascii="Arial" w:hAnsi="Arial"/>
                <w:b/>
                <w:sz w:val="22"/>
              </w:rPr>
              <w:t>Adres (-y) Wykonawcy (-ów)</w:t>
            </w:r>
          </w:p>
        </w:tc>
      </w:tr>
      <w:tr w:rsidR="0097310F" w:rsidRPr="00EF443C" w14:paraId="70B10477" w14:textId="77777777" w:rsidTr="002802E0">
        <w:trPr>
          <w:trHeight w:val="249"/>
          <w:jc w:val="center"/>
        </w:trPr>
        <w:tc>
          <w:tcPr>
            <w:tcW w:w="895" w:type="dxa"/>
          </w:tcPr>
          <w:p w14:paraId="5A8AA5A0" w14:textId="77777777" w:rsidR="0097310F" w:rsidRPr="00EF443C" w:rsidRDefault="0097310F" w:rsidP="002802E0">
            <w:pPr>
              <w:pStyle w:val="Tekstpodstawowy"/>
              <w:rPr>
                <w:rFonts w:ascii="Arial" w:hAnsi="Arial"/>
                <w:sz w:val="22"/>
              </w:rPr>
            </w:pPr>
          </w:p>
        </w:tc>
        <w:tc>
          <w:tcPr>
            <w:tcW w:w="5836" w:type="dxa"/>
          </w:tcPr>
          <w:p w14:paraId="1400CE1C" w14:textId="77777777" w:rsidR="0097310F" w:rsidRPr="00EF443C" w:rsidRDefault="0097310F" w:rsidP="002802E0">
            <w:pPr>
              <w:pStyle w:val="Tekstpodstawowy"/>
              <w:rPr>
                <w:rFonts w:ascii="Arial" w:hAnsi="Arial"/>
                <w:sz w:val="22"/>
              </w:rPr>
            </w:pPr>
          </w:p>
        </w:tc>
        <w:tc>
          <w:tcPr>
            <w:tcW w:w="3366" w:type="dxa"/>
          </w:tcPr>
          <w:p w14:paraId="7DEFB99F" w14:textId="77777777" w:rsidR="0097310F" w:rsidRPr="00EF443C" w:rsidRDefault="0097310F" w:rsidP="002802E0">
            <w:pPr>
              <w:pStyle w:val="Tekstpodstawowy"/>
              <w:rPr>
                <w:rFonts w:ascii="Arial" w:hAnsi="Arial"/>
                <w:sz w:val="22"/>
              </w:rPr>
            </w:pPr>
          </w:p>
        </w:tc>
      </w:tr>
      <w:tr w:rsidR="0097310F" w:rsidRPr="00EF443C" w14:paraId="01B8414F" w14:textId="77777777" w:rsidTr="002802E0">
        <w:trPr>
          <w:trHeight w:val="249"/>
          <w:jc w:val="center"/>
        </w:trPr>
        <w:tc>
          <w:tcPr>
            <w:tcW w:w="895" w:type="dxa"/>
          </w:tcPr>
          <w:p w14:paraId="5205453C" w14:textId="77777777" w:rsidR="0097310F" w:rsidRPr="00EF443C" w:rsidRDefault="0097310F" w:rsidP="002802E0">
            <w:pPr>
              <w:pStyle w:val="Tekstpodstawowy"/>
              <w:rPr>
                <w:rFonts w:ascii="Arial" w:hAnsi="Arial"/>
                <w:sz w:val="22"/>
              </w:rPr>
            </w:pPr>
          </w:p>
        </w:tc>
        <w:tc>
          <w:tcPr>
            <w:tcW w:w="5836" w:type="dxa"/>
          </w:tcPr>
          <w:p w14:paraId="2F3E0051" w14:textId="77777777" w:rsidR="0097310F" w:rsidRPr="00EF443C" w:rsidRDefault="0097310F" w:rsidP="002802E0">
            <w:pPr>
              <w:pStyle w:val="Tekstpodstawowy"/>
              <w:rPr>
                <w:rFonts w:ascii="Arial" w:hAnsi="Arial"/>
                <w:sz w:val="22"/>
              </w:rPr>
            </w:pPr>
          </w:p>
        </w:tc>
        <w:tc>
          <w:tcPr>
            <w:tcW w:w="3366" w:type="dxa"/>
          </w:tcPr>
          <w:p w14:paraId="789EDE04" w14:textId="77777777" w:rsidR="0097310F" w:rsidRPr="00EF443C" w:rsidRDefault="0097310F" w:rsidP="002802E0">
            <w:pPr>
              <w:pStyle w:val="Tekstpodstawowy"/>
              <w:rPr>
                <w:rFonts w:ascii="Arial" w:hAnsi="Arial"/>
                <w:sz w:val="22"/>
              </w:rPr>
            </w:pPr>
          </w:p>
        </w:tc>
      </w:tr>
    </w:tbl>
    <w:p w14:paraId="14AE1EF0" w14:textId="77777777" w:rsidR="0097310F" w:rsidRPr="009746A6" w:rsidRDefault="0097310F" w:rsidP="0097310F">
      <w:pPr>
        <w:pStyle w:val="Tekstpodstawowy"/>
        <w:spacing w:before="240"/>
        <w:rPr>
          <w:rFonts w:ascii="Arial" w:hAnsi="Arial" w:cs="Arial"/>
          <w:sz w:val="20"/>
        </w:rPr>
      </w:pPr>
      <w:r w:rsidRPr="009746A6">
        <w:rPr>
          <w:rFonts w:ascii="Arial" w:hAnsi="Arial" w:cs="Arial"/>
          <w:sz w:val="20"/>
        </w:rPr>
        <w:t xml:space="preserve">*Wykonawca moduluje tabelę powyżej, w zależności od swoich potrzeb. </w:t>
      </w:r>
      <w:r w:rsidRPr="009746A6">
        <w:rPr>
          <w:rFonts w:ascii="Arial" w:hAnsi="Arial" w:cs="Arial"/>
          <w:iCs/>
          <w:sz w:val="20"/>
        </w:rPr>
        <w:t>Wykonawcy wspólnie składający ofertę tj. np. członkowie konsorcjum, wspólnicy spółki cywilnej, wpisują dane każdego konsorcjanta wraz ze wskazaniem lidera konsorcjum i każdego wspólnika spółki cywilnej.</w:t>
      </w:r>
    </w:p>
    <w:p w14:paraId="76E5893F" w14:textId="77777777" w:rsidR="0097310F" w:rsidRPr="00565AC0" w:rsidRDefault="0097310F" w:rsidP="0097310F">
      <w:pPr>
        <w:pStyle w:val="Tekstpodstawowy22"/>
        <w:spacing w:before="11" w:line="100" w:lineRule="atLeast"/>
        <w:rPr>
          <w:iCs/>
          <w:sz w:val="18"/>
          <w:szCs w:val="18"/>
        </w:rPr>
      </w:pPr>
    </w:p>
    <w:p w14:paraId="5ECF1F3C" w14:textId="77777777" w:rsidR="0097310F" w:rsidRPr="00565AC0" w:rsidRDefault="0097310F" w:rsidP="0097310F">
      <w:pPr>
        <w:spacing w:line="360" w:lineRule="auto"/>
        <w:jc w:val="both"/>
        <w:rPr>
          <w:rFonts w:ascii="Arial" w:hAnsi="Arial" w:cs="Arial"/>
        </w:rPr>
      </w:pPr>
      <w:r w:rsidRPr="00565AC0">
        <w:rPr>
          <w:rFonts w:ascii="Arial" w:hAnsi="Arial" w:cs="Arial"/>
          <w:b/>
        </w:rPr>
        <w:t>zarejestrowany w Sądzie Rejonowym Sądzie Gospodarczym Wydziale Krajowego Rejestru Sądowego pod nr KRS</w:t>
      </w:r>
      <w:r w:rsidRPr="00565AC0">
        <w:rPr>
          <w:rFonts w:ascii="Arial" w:hAnsi="Arial" w:cs="Arial"/>
        </w:rPr>
        <w:t xml:space="preserve"> ........................................ </w:t>
      </w:r>
      <w:r w:rsidRPr="00565AC0">
        <w:rPr>
          <w:rFonts w:ascii="Arial" w:hAnsi="Arial" w:cs="Arial"/>
          <w:b/>
        </w:rPr>
        <w:t>w</w:t>
      </w:r>
      <w:r w:rsidRPr="00565AC0">
        <w:rPr>
          <w:rFonts w:ascii="Arial" w:hAnsi="Arial" w:cs="Arial"/>
        </w:rPr>
        <w:t xml:space="preserve"> ...................................</w:t>
      </w:r>
    </w:p>
    <w:p w14:paraId="4AEE299F" w14:textId="77777777" w:rsidR="0097310F" w:rsidRPr="00565AC0" w:rsidRDefault="0097310F" w:rsidP="0097310F">
      <w:pPr>
        <w:rPr>
          <w:rFonts w:ascii="Arial" w:hAnsi="Arial" w:cs="Arial"/>
        </w:rPr>
      </w:pPr>
      <w:r w:rsidRPr="00565AC0">
        <w:rPr>
          <w:rFonts w:ascii="Arial" w:hAnsi="Arial" w:cs="Arial"/>
        </w:rPr>
        <w:t xml:space="preserve">adres internetowy dostępu do w/w dokumentu: </w:t>
      </w:r>
      <w:r w:rsidRPr="00565AC0">
        <w:rPr>
          <w:rStyle w:val="Cytat1"/>
          <w:rFonts w:ascii="Arial" w:hAnsi="Arial" w:cs="Arial"/>
        </w:rPr>
        <w:t>https://ems.ms.gov.pl/krs/danepodmiotu</w:t>
      </w:r>
      <w:r w:rsidRPr="00565AC0">
        <w:rPr>
          <w:rFonts w:ascii="Arial" w:hAnsi="Arial" w:cs="Arial"/>
        </w:rPr>
        <w:t xml:space="preserve"> </w:t>
      </w:r>
    </w:p>
    <w:p w14:paraId="2DBF9706" w14:textId="77777777" w:rsidR="0097310F" w:rsidRPr="00565AC0" w:rsidRDefault="0097310F" w:rsidP="0097310F">
      <w:pPr>
        <w:spacing w:line="360" w:lineRule="auto"/>
        <w:rPr>
          <w:rFonts w:ascii="Arial" w:hAnsi="Arial" w:cs="Arial"/>
          <w:b/>
        </w:rPr>
      </w:pPr>
      <w:r w:rsidRPr="00565AC0">
        <w:rPr>
          <w:rFonts w:ascii="Arial" w:hAnsi="Arial" w:cs="Arial"/>
        </w:rPr>
        <w:t>lub</w:t>
      </w:r>
    </w:p>
    <w:p w14:paraId="2A1187FD" w14:textId="77777777" w:rsidR="0097310F" w:rsidRPr="00565AC0" w:rsidRDefault="0097310F" w:rsidP="0097310F">
      <w:pPr>
        <w:spacing w:line="360" w:lineRule="auto"/>
        <w:rPr>
          <w:rFonts w:ascii="Arial" w:hAnsi="Arial" w:cs="Arial"/>
        </w:rPr>
      </w:pPr>
      <w:r w:rsidRPr="00565AC0">
        <w:rPr>
          <w:rFonts w:ascii="Arial" w:hAnsi="Arial" w:cs="Arial"/>
          <w:b/>
        </w:rPr>
        <w:t>wpisany do Centralnej Ewidencji i Informacji o Działalności Gospodarczej RP,</w:t>
      </w:r>
    </w:p>
    <w:p w14:paraId="7D9AC155" w14:textId="77777777" w:rsidR="0097310F" w:rsidRPr="00565AC0" w:rsidRDefault="0097310F" w:rsidP="0097310F">
      <w:pPr>
        <w:spacing w:line="360" w:lineRule="auto"/>
        <w:jc w:val="both"/>
        <w:rPr>
          <w:rFonts w:ascii="Arial" w:hAnsi="Arial" w:cs="Arial"/>
          <w:b/>
          <w:bCs/>
        </w:rPr>
      </w:pPr>
      <w:r w:rsidRPr="00565AC0">
        <w:rPr>
          <w:rFonts w:ascii="Arial" w:hAnsi="Arial" w:cs="Arial"/>
        </w:rPr>
        <w:lastRenderedPageBreak/>
        <w:t xml:space="preserve">adres internetowy dostępu do w/w dokumentu: </w:t>
      </w:r>
      <w:r w:rsidRPr="00565AC0">
        <w:rPr>
          <w:rStyle w:val="Cytat1"/>
          <w:rFonts w:ascii="Arial" w:hAnsi="Arial" w:cs="Arial"/>
        </w:rPr>
        <w:t>https://www.ceidg.gov.pl/</w:t>
      </w:r>
      <w:r w:rsidRPr="00565AC0">
        <w:rPr>
          <w:rFonts w:ascii="Arial" w:hAnsi="Arial" w:cs="Arial"/>
        </w:rPr>
        <w:t xml:space="preserve"> </w:t>
      </w:r>
    </w:p>
    <w:p w14:paraId="34F7E492" w14:textId="77777777" w:rsidR="0097310F" w:rsidRPr="00565AC0" w:rsidRDefault="0097310F" w:rsidP="0097310F">
      <w:pPr>
        <w:rPr>
          <w:rFonts w:ascii="Arial" w:hAnsi="Arial" w:cs="Arial"/>
        </w:rPr>
      </w:pPr>
      <w:r w:rsidRPr="00565AC0">
        <w:rPr>
          <w:rFonts w:ascii="Arial" w:hAnsi="Arial" w:cs="Arial"/>
          <w:b/>
          <w:bCs/>
        </w:rPr>
        <w:t xml:space="preserve">nr NIP ......................................................, </w:t>
      </w:r>
    </w:p>
    <w:p w14:paraId="25089746" w14:textId="77777777" w:rsidR="0097310F" w:rsidRPr="00565AC0" w:rsidRDefault="0097310F" w:rsidP="0097310F">
      <w:pPr>
        <w:rPr>
          <w:rFonts w:ascii="Arial" w:hAnsi="Arial" w:cs="Arial"/>
          <w:b/>
          <w:bCs/>
        </w:rPr>
      </w:pPr>
      <w:r w:rsidRPr="00565AC0">
        <w:rPr>
          <w:rFonts w:ascii="Arial" w:hAnsi="Arial" w:cs="Arial"/>
        </w:rPr>
        <w:t xml:space="preserve">lub </w:t>
      </w:r>
    </w:p>
    <w:p w14:paraId="55A010ED" w14:textId="77777777" w:rsidR="0097310F" w:rsidRPr="00565AC0" w:rsidRDefault="0097310F" w:rsidP="0097310F">
      <w:pPr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</w:rPr>
        <w:t>inny niż w</w:t>
      </w:r>
      <w:r w:rsidRPr="00565AC0">
        <w:rPr>
          <w:rFonts w:ascii="Arial" w:hAnsi="Arial" w:cs="Arial"/>
          <w:b/>
          <w:bCs/>
        </w:rPr>
        <w:t>w</w:t>
      </w:r>
      <w:r>
        <w:rPr>
          <w:rFonts w:ascii="Arial" w:hAnsi="Arial" w:cs="Arial"/>
          <w:b/>
          <w:bCs/>
        </w:rPr>
        <w:t>.</w:t>
      </w:r>
      <w:r w:rsidRPr="00565AC0">
        <w:rPr>
          <w:rFonts w:ascii="Arial" w:hAnsi="Arial" w:cs="Arial"/>
          <w:b/>
          <w:bCs/>
        </w:rPr>
        <w:t xml:space="preserve"> rejestry</w:t>
      </w:r>
      <w:r w:rsidRPr="00565AC0">
        <w:rPr>
          <w:rFonts w:ascii="Arial" w:hAnsi="Arial" w:cs="Arial"/>
        </w:rPr>
        <w:t xml:space="preserve"> potwierdzający brak podstaw do wykluczenia z postępowania na podstawie art. 24 ust. 5 pkt 1 </w:t>
      </w:r>
      <w:r>
        <w:rPr>
          <w:rFonts w:ascii="Arial" w:hAnsi="Arial" w:cs="Arial"/>
        </w:rPr>
        <w:t xml:space="preserve">PZP </w:t>
      </w:r>
      <w:r w:rsidRPr="00565AC0">
        <w:rPr>
          <w:rFonts w:ascii="Arial" w:hAnsi="Arial" w:cs="Arial"/>
        </w:rPr>
        <w:t>(dotyczy przedsiębiorc</w:t>
      </w:r>
      <w:r>
        <w:rPr>
          <w:rFonts w:ascii="Arial" w:hAnsi="Arial" w:cs="Arial"/>
        </w:rPr>
        <w:t xml:space="preserve">ów wpisanych do rejestru poza  </w:t>
      </w:r>
      <w:r w:rsidRPr="00565AC0">
        <w:rPr>
          <w:rFonts w:ascii="Arial" w:hAnsi="Arial" w:cs="Arial"/>
        </w:rPr>
        <w:t>granicami RP).</w:t>
      </w:r>
    </w:p>
    <w:p w14:paraId="78B62C49" w14:textId="77777777" w:rsidR="0097310F" w:rsidRDefault="0097310F" w:rsidP="0097310F">
      <w:pPr>
        <w:spacing w:before="113" w:line="360" w:lineRule="auto"/>
        <w:jc w:val="both"/>
        <w:rPr>
          <w:rFonts w:ascii="Arial" w:hAnsi="Arial" w:cs="Arial"/>
        </w:rPr>
      </w:pPr>
      <w:r w:rsidRPr="00565AC0">
        <w:rPr>
          <w:rFonts w:ascii="Arial" w:hAnsi="Arial" w:cs="Arial"/>
          <w:b/>
          <w:bCs/>
          <w:color w:val="000000"/>
        </w:rPr>
        <w:t>Nr rejestru …................................... prowadzony przez …................................</w:t>
      </w:r>
      <w:r>
        <w:rPr>
          <w:rFonts w:ascii="Arial" w:hAnsi="Arial" w:cs="Arial"/>
          <w:b/>
          <w:bCs/>
          <w:color w:val="000000"/>
        </w:rPr>
        <w:t xml:space="preserve"> </w:t>
      </w:r>
      <w:r w:rsidRPr="00565AC0">
        <w:rPr>
          <w:rFonts w:ascii="Arial" w:hAnsi="Arial" w:cs="Arial"/>
          <w:b/>
          <w:bCs/>
          <w:color w:val="000000"/>
        </w:rPr>
        <w:t>w …......................</w:t>
      </w:r>
    </w:p>
    <w:p w14:paraId="7FCDE4B3" w14:textId="77777777" w:rsidR="0097310F" w:rsidRPr="00565AC0" w:rsidRDefault="0097310F" w:rsidP="0097310F">
      <w:pPr>
        <w:spacing w:before="113" w:line="360" w:lineRule="auto"/>
        <w:jc w:val="both"/>
        <w:rPr>
          <w:rFonts w:ascii="Arial" w:hAnsi="Arial" w:cs="Arial"/>
        </w:rPr>
      </w:pPr>
      <w:r w:rsidRPr="00565AC0">
        <w:rPr>
          <w:rFonts w:ascii="Arial" w:hAnsi="Arial" w:cs="Arial"/>
        </w:rPr>
        <w:t>adres internetowy dostępu do w/w dokumentu:</w:t>
      </w:r>
      <w:r>
        <w:rPr>
          <w:rFonts w:ascii="Arial" w:hAnsi="Arial" w:cs="Arial"/>
        </w:rPr>
        <w:t xml:space="preserve"> </w:t>
      </w:r>
      <w:r w:rsidRPr="00565AC0">
        <w:rPr>
          <w:rFonts w:ascii="Arial" w:hAnsi="Arial" w:cs="Arial"/>
        </w:rPr>
        <w:t>…………………………………………………...…….</w:t>
      </w:r>
    </w:p>
    <w:p w14:paraId="18CBB4B8" w14:textId="77777777" w:rsidR="0097310F" w:rsidRPr="00565AC0" w:rsidRDefault="0097310F" w:rsidP="0097310F">
      <w:pPr>
        <w:spacing w:before="113"/>
        <w:rPr>
          <w:rFonts w:ascii="Arial" w:hAnsi="Arial" w:cs="Arial"/>
        </w:rPr>
      </w:pPr>
      <w:r w:rsidRPr="00565AC0">
        <w:rPr>
          <w:rFonts w:ascii="Arial" w:hAnsi="Arial" w:cs="Arial"/>
          <w:b/>
          <w:bCs/>
        </w:rPr>
        <w:t>Wykonawca jest:</w:t>
      </w:r>
    </w:p>
    <w:p w14:paraId="59E0BCE7" w14:textId="77777777" w:rsidR="0097310F" w:rsidRPr="00565AC0" w:rsidRDefault="002F18A0" w:rsidP="0097310F">
      <w:pPr>
        <w:rPr>
          <w:rFonts w:ascii="Arial" w:hAnsi="Arial" w:cs="Arial"/>
        </w:rPr>
      </w:pPr>
      <w:r w:rsidRPr="00565AC0">
        <w:rPr>
          <w:rFonts w:ascii="Arial" w:hAnsi="Arial" w:cs="Arial"/>
          <w:b/>
          <w:bCs/>
          <w:color w:val="000000"/>
        </w:rPr>
        <w:fldChar w:fldCharType="begin">
          <w:ffData>
            <w:name w:val="Pole wyboru 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7310F" w:rsidRPr="00565AC0">
        <w:rPr>
          <w:rFonts w:ascii="Arial" w:hAnsi="Arial" w:cs="Arial"/>
        </w:rPr>
        <w:instrText xml:space="preserve"> FORMCHECKBOX </w:instrText>
      </w:r>
      <w:r w:rsidR="00B01BEB">
        <w:rPr>
          <w:rFonts w:ascii="Arial" w:hAnsi="Arial" w:cs="Arial"/>
          <w:b/>
          <w:bCs/>
          <w:color w:val="000000"/>
        </w:rPr>
      </w:r>
      <w:r w:rsidR="00B01BEB">
        <w:rPr>
          <w:rFonts w:ascii="Arial" w:hAnsi="Arial" w:cs="Arial"/>
          <w:b/>
          <w:bCs/>
          <w:color w:val="000000"/>
        </w:rPr>
        <w:fldChar w:fldCharType="separate"/>
      </w:r>
      <w:r w:rsidRPr="00565AC0">
        <w:rPr>
          <w:rFonts w:ascii="Arial" w:hAnsi="Arial" w:cs="Arial"/>
          <w:b/>
          <w:bCs/>
          <w:color w:val="000000"/>
        </w:rPr>
        <w:fldChar w:fldCharType="end"/>
      </w:r>
      <w:r w:rsidR="0097310F" w:rsidRPr="00565AC0">
        <w:rPr>
          <w:rFonts w:ascii="Arial" w:hAnsi="Arial" w:cs="Arial"/>
          <w:b/>
          <w:bCs/>
          <w:color w:val="000000"/>
        </w:rPr>
        <w:t xml:space="preserve">* </w:t>
      </w:r>
      <w:r w:rsidR="0097310F" w:rsidRPr="00565AC0">
        <w:rPr>
          <w:rFonts w:ascii="Arial" w:hAnsi="Arial" w:cs="Arial"/>
          <w:b/>
          <w:bCs/>
        </w:rPr>
        <w:t xml:space="preserve">mikroprzedsiębiorstwem </w:t>
      </w:r>
    </w:p>
    <w:p w14:paraId="1DBBBD64" w14:textId="77777777" w:rsidR="0097310F" w:rsidRPr="00565AC0" w:rsidRDefault="002F18A0" w:rsidP="0097310F">
      <w:pPr>
        <w:rPr>
          <w:rFonts w:ascii="Arial" w:hAnsi="Arial" w:cs="Arial"/>
        </w:rPr>
      </w:pPr>
      <w:r w:rsidRPr="00565AC0">
        <w:rPr>
          <w:rFonts w:ascii="Arial" w:hAnsi="Arial" w:cs="Arial"/>
          <w:b/>
          <w:bCs/>
          <w:color w:val="000000"/>
        </w:rPr>
        <w:fldChar w:fldCharType="begin">
          <w:ffData>
            <w:name w:val="Pole wyboru 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7310F" w:rsidRPr="00565AC0">
        <w:rPr>
          <w:rFonts w:ascii="Arial" w:hAnsi="Arial" w:cs="Arial"/>
        </w:rPr>
        <w:instrText xml:space="preserve"> FORMCHECKBOX </w:instrText>
      </w:r>
      <w:r w:rsidR="00B01BEB">
        <w:rPr>
          <w:rFonts w:ascii="Arial" w:hAnsi="Arial" w:cs="Arial"/>
          <w:b/>
          <w:bCs/>
          <w:color w:val="000000"/>
        </w:rPr>
      </w:r>
      <w:r w:rsidR="00B01BEB">
        <w:rPr>
          <w:rFonts w:ascii="Arial" w:hAnsi="Arial" w:cs="Arial"/>
          <w:b/>
          <w:bCs/>
          <w:color w:val="000000"/>
        </w:rPr>
        <w:fldChar w:fldCharType="separate"/>
      </w:r>
      <w:r w:rsidRPr="00565AC0">
        <w:rPr>
          <w:rFonts w:ascii="Arial" w:hAnsi="Arial" w:cs="Arial"/>
          <w:b/>
          <w:bCs/>
          <w:color w:val="000000"/>
        </w:rPr>
        <w:fldChar w:fldCharType="end"/>
      </w:r>
      <w:r w:rsidR="0097310F" w:rsidRPr="00565AC0">
        <w:rPr>
          <w:rFonts w:ascii="Arial" w:hAnsi="Arial" w:cs="Arial"/>
          <w:b/>
          <w:bCs/>
          <w:color w:val="000000"/>
        </w:rPr>
        <w:t xml:space="preserve">* </w:t>
      </w:r>
      <w:r w:rsidR="0097310F" w:rsidRPr="00565AC0">
        <w:rPr>
          <w:rFonts w:ascii="Arial" w:hAnsi="Arial" w:cs="Arial"/>
          <w:b/>
          <w:bCs/>
        </w:rPr>
        <w:t>małym przedsiębiorstwem</w:t>
      </w:r>
    </w:p>
    <w:p w14:paraId="465D6624" w14:textId="77777777" w:rsidR="0097310F" w:rsidRPr="00565AC0" w:rsidRDefault="002F18A0" w:rsidP="0097310F">
      <w:pPr>
        <w:rPr>
          <w:rFonts w:ascii="Arial" w:hAnsi="Arial" w:cs="Arial"/>
        </w:rPr>
      </w:pPr>
      <w:r w:rsidRPr="00565AC0">
        <w:rPr>
          <w:rFonts w:ascii="Arial" w:hAnsi="Arial" w:cs="Arial"/>
          <w:b/>
          <w:bCs/>
          <w:color w:val="000000"/>
        </w:rPr>
        <w:fldChar w:fldCharType="begin">
          <w:ffData>
            <w:name w:val="Pole wyboru 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7310F" w:rsidRPr="00565AC0">
        <w:rPr>
          <w:rFonts w:ascii="Arial" w:hAnsi="Arial" w:cs="Arial"/>
        </w:rPr>
        <w:instrText xml:space="preserve"> FORMCHECKBOX </w:instrText>
      </w:r>
      <w:r w:rsidR="00B01BEB">
        <w:rPr>
          <w:rFonts w:ascii="Arial" w:hAnsi="Arial" w:cs="Arial"/>
          <w:b/>
          <w:bCs/>
          <w:color w:val="000000"/>
        </w:rPr>
      </w:r>
      <w:r w:rsidR="00B01BEB">
        <w:rPr>
          <w:rFonts w:ascii="Arial" w:hAnsi="Arial" w:cs="Arial"/>
          <w:b/>
          <w:bCs/>
          <w:color w:val="000000"/>
        </w:rPr>
        <w:fldChar w:fldCharType="separate"/>
      </w:r>
      <w:r w:rsidRPr="00565AC0">
        <w:rPr>
          <w:rFonts w:ascii="Arial" w:hAnsi="Arial" w:cs="Arial"/>
          <w:b/>
          <w:bCs/>
          <w:color w:val="000000"/>
        </w:rPr>
        <w:fldChar w:fldCharType="end"/>
      </w:r>
      <w:r w:rsidR="0097310F" w:rsidRPr="00565AC0">
        <w:rPr>
          <w:rFonts w:ascii="Arial" w:hAnsi="Arial" w:cs="Arial"/>
          <w:b/>
          <w:bCs/>
          <w:color w:val="000000"/>
        </w:rPr>
        <w:t xml:space="preserve">* </w:t>
      </w:r>
      <w:r w:rsidR="0097310F" w:rsidRPr="00565AC0">
        <w:rPr>
          <w:rFonts w:ascii="Arial" w:hAnsi="Arial" w:cs="Arial"/>
          <w:b/>
          <w:bCs/>
        </w:rPr>
        <w:t>średnim przedsiębiorstwem</w:t>
      </w:r>
    </w:p>
    <w:p w14:paraId="0824517E" w14:textId="77777777" w:rsidR="0097310F" w:rsidRPr="00565AC0" w:rsidRDefault="002F18A0" w:rsidP="0097310F">
      <w:pPr>
        <w:rPr>
          <w:rFonts w:ascii="Arial" w:hAnsi="Arial" w:cs="Arial"/>
          <w:color w:val="000000"/>
        </w:rPr>
      </w:pPr>
      <w:r w:rsidRPr="00565AC0">
        <w:rPr>
          <w:rFonts w:ascii="Arial" w:hAnsi="Arial" w:cs="Arial"/>
          <w:color w:val="000000"/>
        </w:rPr>
        <w:fldChar w:fldCharType="begin">
          <w:ffData>
            <w:name w:val="Pole wyboru 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7310F" w:rsidRPr="00565AC0">
        <w:rPr>
          <w:rFonts w:ascii="Arial" w:hAnsi="Arial" w:cs="Arial"/>
        </w:rPr>
        <w:instrText xml:space="preserve"> FORMCHECKBOX </w:instrText>
      </w:r>
      <w:r w:rsidR="00B01BEB">
        <w:rPr>
          <w:rFonts w:ascii="Arial" w:hAnsi="Arial" w:cs="Arial"/>
          <w:color w:val="000000"/>
        </w:rPr>
      </w:r>
      <w:r w:rsidR="00B01BEB">
        <w:rPr>
          <w:rFonts w:ascii="Arial" w:hAnsi="Arial" w:cs="Arial"/>
          <w:color w:val="000000"/>
        </w:rPr>
        <w:fldChar w:fldCharType="separate"/>
      </w:r>
      <w:r w:rsidRPr="00565AC0">
        <w:rPr>
          <w:rFonts w:ascii="Arial" w:hAnsi="Arial" w:cs="Arial"/>
          <w:color w:val="000000"/>
        </w:rPr>
        <w:fldChar w:fldCharType="end"/>
      </w:r>
      <w:r w:rsidR="0097310F">
        <w:rPr>
          <w:rFonts w:ascii="Arial" w:hAnsi="Arial" w:cs="Arial"/>
          <w:color w:val="000000"/>
        </w:rPr>
        <w:t xml:space="preserve">* </w:t>
      </w:r>
      <w:r w:rsidR="0097310F" w:rsidRPr="00565AC0">
        <w:rPr>
          <w:rFonts w:ascii="Arial" w:hAnsi="Arial" w:cs="Arial"/>
          <w:b/>
          <w:bCs/>
          <w:color w:val="000000"/>
        </w:rPr>
        <w:t>dużym przedsiębiorstwem</w:t>
      </w:r>
    </w:p>
    <w:p w14:paraId="4A38D027" w14:textId="17A3D273" w:rsidR="00975360" w:rsidRPr="00FB2311" w:rsidRDefault="00975360" w:rsidP="0097310F">
      <w:pPr>
        <w:spacing w:before="57" w:line="10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zgodnie z definicją zawartą w art. 7 ust. 1 pkt 1, 2 i 3 Ustawy</w:t>
      </w:r>
      <w:r w:rsidRPr="00975360">
        <w:rPr>
          <w:rFonts w:ascii="Arial" w:hAnsi="Arial" w:cs="Arial"/>
          <w:color w:val="000000"/>
          <w:sz w:val="20"/>
          <w:szCs w:val="20"/>
        </w:rPr>
        <w:t xml:space="preserve"> z dnia 6 marca 2018 r. - Prawo przedsiębiorców (Dz. U. poz. 646)</w:t>
      </w:r>
      <w:r>
        <w:rPr>
          <w:rFonts w:ascii="Arial" w:hAnsi="Arial" w:cs="Arial"/>
          <w:color w:val="000000"/>
          <w:sz w:val="20"/>
          <w:szCs w:val="20"/>
        </w:rPr>
        <w:t>. Za duże przedsiębiorstwo należy uznać przedsiębiorstwo inne niż mikro-, małe-, średnie- przedsiębiorstwo, zgodnie z przepisami w/w ustawy.</w:t>
      </w:r>
    </w:p>
    <w:p w14:paraId="483AABB7" w14:textId="77777777" w:rsidR="0097310F" w:rsidRPr="00FB2311" w:rsidRDefault="0097310F" w:rsidP="0097310F">
      <w:pPr>
        <w:rPr>
          <w:rFonts w:ascii="Arial" w:hAnsi="Arial" w:cs="Arial"/>
          <w:i/>
          <w:iCs/>
          <w:sz w:val="20"/>
          <w:szCs w:val="20"/>
        </w:rPr>
      </w:pPr>
      <w:r w:rsidRPr="00FB2311">
        <w:rPr>
          <w:rFonts w:ascii="Arial" w:hAnsi="Arial" w:cs="Arial"/>
          <w:sz w:val="20"/>
          <w:szCs w:val="20"/>
        </w:rPr>
        <w:t>*</w:t>
      </w:r>
      <w:r w:rsidRPr="00FB2311">
        <w:rPr>
          <w:rFonts w:ascii="Arial" w:hAnsi="Arial" w:cs="Arial"/>
          <w:i/>
          <w:iCs/>
          <w:color w:val="000000"/>
          <w:sz w:val="20"/>
          <w:szCs w:val="20"/>
        </w:rPr>
        <w:t xml:space="preserve">właściwe zaznaczyć poprzez wpisanie znaku </w:t>
      </w:r>
      <w:r w:rsidRPr="00FB2311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X</w:t>
      </w:r>
      <w:r w:rsidRPr="00FB2311">
        <w:rPr>
          <w:rFonts w:ascii="Arial" w:hAnsi="Arial" w:cs="Arial"/>
          <w:i/>
          <w:iCs/>
          <w:color w:val="000000"/>
          <w:sz w:val="20"/>
          <w:szCs w:val="20"/>
        </w:rPr>
        <w:t xml:space="preserve"> w polu wyboru.</w:t>
      </w:r>
      <w:r w:rsidRPr="00FB2311">
        <w:rPr>
          <w:rFonts w:ascii="Arial" w:hAnsi="Arial" w:cs="Arial"/>
          <w:i/>
          <w:iCs/>
          <w:sz w:val="20"/>
          <w:szCs w:val="20"/>
        </w:rPr>
        <w:t xml:space="preserve"> </w:t>
      </w:r>
    </w:p>
    <w:p w14:paraId="0DDA70B6" w14:textId="45586307" w:rsidR="0097310F" w:rsidRPr="008038DC" w:rsidRDefault="00920012" w:rsidP="008038DC">
      <w:pPr>
        <w:rPr>
          <w:rFonts w:ascii="Arial" w:hAnsi="Arial" w:cs="Arial"/>
          <w:b/>
        </w:rPr>
      </w:pPr>
      <w:r w:rsidRPr="008038DC">
        <w:rPr>
          <w:rFonts w:ascii="Arial" w:hAnsi="Arial" w:cs="Arial"/>
          <w:b/>
        </w:rPr>
        <w:t xml:space="preserve">OSOBA UPOWAŻNIONA </w:t>
      </w:r>
      <w:bookmarkStart w:id="0" w:name="_GoBack"/>
      <w:bookmarkEnd w:id="0"/>
      <w:r w:rsidRPr="008038DC">
        <w:rPr>
          <w:rFonts w:ascii="Arial" w:hAnsi="Arial" w:cs="Arial"/>
          <w:b/>
        </w:rPr>
        <w:t>DO KONTAKTÓ</w:t>
      </w:r>
      <w:r w:rsidR="0097310F" w:rsidRPr="008038DC">
        <w:rPr>
          <w:rFonts w:ascii="Arial" w:hAnsi="Arial" w:cs="Arial"/>
          <w:b/>
        </w:rPr>
        <w:t>W:</w:t>
      </w:r>
    </w:p>
    <w:p w14:paraId="1022B8CE" w14:textId="77777777" w:rsidR="0097310F" w:rsidRPr="00EF443C" w:rsidRDefault="0097310F" w:rsidP="0097310F">
      <w:pPr>
        <w:pStyle w:val="Tekstpodstawowy"/>
        <w:rPr>
          <w:rFonts w:ascii="Arial" w:hAnsi="Arial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6"/>
        <w:gridCol w:w="4606"/>
      </w:tblGrid>
      <w:tr w:rsidR="0097310F" w:rsidRPr="00EF443C" w14:paraId="4124E4BB" w14:textId="77777777" w:rsidTr="002802E0">
        <w:trPr>
          <w:jc w:val="center"/>
        </w:trPr>
        <w:tc>
          <w:tcPr>
            <w:tcW w:w="4606" w:type="dxa"/>
          </w:tcPr>
          <w:p w14:paraId="1F1883A4" w14:textId="77777777" w:rsidR="0097310F" w:rsidRPr="00EF443C" w:rsidRDefault="0097310F" w:rsidP="002802E0">
            <w:pPr>
              <w:pStyle w:val="Tekstpodstawowy"/>
              <w:rPr>
                <w:rFonts w:ascii="Arial" w:hAnsi="Arial"/>
                <w:sz w:val="22"/>
              </w:rPr>
            </w:pPr>
            <w:r w:rsidRPr="00EF443C">
              <w:rPr>
                <w:rFonts w:ascii="Arial" w:hAnsi="Arial"/>
                <w:sz w:val="22"/>
              </w:rPr>
              <w:t>Imię i nazwisko osoby upoważnionej do kontaktów</w:t>
            </w:r>
          </w:p>
        </w:tc>
        <w:tc>
          <w:tcPr>
            <w:tcW w:w="4606" w:type="dxa"/>
          </w:tcPr>
          <w:p w14:paraId="0A7EE507" w14:textId="77777777" w:rsidR="0097310F" w:rsidRPr="00EF443C" w:rsidRDefault="0097310F" w:rsidP="002802E0">
            <w:pPr>
              <w:pStyle w:val="Tekstpodstawowy"/>
              <w:rPr>
                <w:rFonts w:ascii="Arial" w:hAnsi="Arial"/>
                <w:sz w:val="22"/>
              </w:rPr>
            </w:pPr>
          </w:p>
        </w:tc>
      </w:tr>
      <w:tr w:rsidR="0097310F" w:rsidRPr="00EF443C" w14:paraId="3E6D7772" w14:textId="77777777" w:rsidTr="002802E0">
        <w:trPr>
          <w:jc w:val="center"/>
        </w:trPr>
        <w:tc>
          <w:tcPr>
            <w:tcW w:w="4606" w:type="dxa"/>
          </w:tcPr>
          <w:p w14:paraId="3F67B3B3" w14:textId="77777777" w:rsidR="0097310F" w:rsidRPr="00EF443C" w:rsidRDefault="0097310F" w:rsidP="002802E0">
            <w:pPr>
              <w:pStyle w:val="Tekstpodstawowy"/>
              <w:rPr>
                <w:rFonts w:ascii="Arial" w:hAnsi="Arial"/>
                <w:sz w:val="22"/>
              </w:rPr>
            </w:pPr>
            <w:r w:rsidRPr="00EF443C">
              <w:rPr>
                <w:rFonts w:ascii="Arial" w:hAnsi="Arial"/>
                <w:sz w:val="22"/>
              </w:rPr>
              <w:t>Adres</w:t>
            </w:r>
          </w:p>
        </w:tc>
        <w:tc>
          <w:tcPr>
            <w:tcW w:w="4606" w:type="dxa"/>
          </w:tcPr>
          <w:p w14:paraId="0865A4BC" w14:textId="77777777" w:rsidR="0097310F" w:rsidRPr="00EF443C" w:rsidRDefault="0097310F" w:rsidP="002802E0">
            <w:pPr>
              <w:pStyle w:val="Tekstpodstawowy"/>
              <w:rPr>
                <w:rFonts w:ascii="Arial" w:hAnsi="Arial"/>
                <w:sz w:val="22"/>
              </w:rPr>
            </w:pPr>
          </w:p>
        </w:tc>
      </w:tr>
      <w:tr w:rsidR="0097310F" w:rsidRPr="00EF443C" w14:paraId="66908867" w14:textId="77777777" w:rsidTr="002802E0">
        <w:trPr>
          <w:trHeight w:val="70"/>
          <w:jc w:val="center"/>
        </w:trPr>
        <w:tc>
          <w:tcPr>
            <w:tcW w:w="4606" w:type="dxa"/>
          </w:tcPr>
          <w:p w14:paraId="088C1E45" w14:textId="77777777" w:rsidR="0097310F" w:rsidRPr="00EF443C" w:rsidRDefault="0097310F" w:rsidP="002802E0">
            <w:pPr>
              <w:pStyle w:val="Tekstpodstawowy"/>
              <w:rPr>
                <w:rFonts w:ascii="Arial" w:hAnsi="Arial"/>
                <w:sz w:val="22"/>
              </w:rPr>
            </w:pPr>
            <w:r w:rsidRPr="00EF443C">
              <w:rPr>
                <w:rFonts w:ascii="Arial" w:hAnsi="Arial"/>
                <w:sz w:val="22"/>
              </w:rPr>
              <w:t>Nr telefonu / faksu</w:t>
            </w:r>
          </w:p>
        </w:tc>
        <w:tc>
          <w:tcPr>
            <w:tcW w:w="4606" w:type="dxa"/>
          </w:tcPr>
          <w:p w14:paraId="0271E5FB" w14:textId="77777777" w:rsidR="0097310F" w:rsidRPr="00EF443C" w:rsidRDefault="0097310F" w:rsidP="002802E0">
            <w:pPr>
              <w:pStyle w:val="Tekstpodstawowy"/>
              <w:rPr>
                <w:rFonts w:ascii="Arial" w:hAnsi="Arial"/>
                <w:sz w:val="22"/>
              </w:rPr>
            </w:pPr>
          </w:p>
        </w:tc>
      </w:tr>
      <w:tr w:rsidR="0097310F" w:rsidRPr="00EF443C" w14:paraId="32DD7673" w14:textId="77777777" w:rsidTr="002802E0">
        <w:trPr>
          <w:jc w:val="center"/>
        </w:trPr>
        <w:tc>
          <w:tcPr>
            <w:tcW w:w="4606" w:type="dxa"/>
          </w:tcPr>
          <w:p w14:paraId="51CDB66E" w14:textId="77777777" w:rsidR="0097310F" w:rsidRPr="00EF443C" w:rsidRDefault="0097310F" w:rsidP="002802E0">
            <w:pPr>
              <w:pStyle w:val="Tekstpodstawowy"/>
              <w:rPr>
                <w:rFonts w:ascii="Arial" w:hAnsi="Arial"/>
                <w:sz w:val="22"/>
              </w:rPr>
            </w:pPr>
            <w:r w:rsidRPr="00EF443C">
              <w:rPr>
                <w:rFonts w:ascii="Arial" w:hAnsi="Arial"/>
                <w:sz w:val="22"/>
              </w:rPr>
              <w:t xml:space="preserve">Adres e </w:t>
            </w:r>
            <w:r w:rsidR="003B7A07">
              <w:rPr>
                <w:rFonts w:ascii="Arial" w:hAnsi="Arial"/>
                <w:sz w:val="22"/>
              </w:rPr>
              <w:t>–</w:t>
            </w:r>
            <w:r w:rsidRPr="00EF443C">
              <w:rPr>
                <w:rFonts w:ascii="Arial" w:hAnsi="Arial"/>
                <w:sz w:val="22"/>
              </w:rPr>
              <w:t xml:space="preserve"> mail</w:t>
            </w:r>
          </w:p>
        </w:tc>
        <w:tc>
          <w:tcPr>
            <w:tcW w:w="4606" w:type="dxa"/>
          </w:tcPr>
          <w:p w14:paraId="5BDC70BA" w14:textId="77777777" w:rsidR="0097310F" w:rsidRPr="00EF443C" w:rsidRDefault="0097310F" w:rsidP="002802E0">
            <w:pPr>
              <w:pStyle w:val="Tekstpodstawowy"/>
              <w:rPr>
                <w:rFonts w:ascii="Arial" w:hAnsi="Arial"/>
                <w:sz w:val="22"/>
              </w:rPr>
            </w:pPr>
          </w:p>
        </w:tc>
      </w:tr>
    </w:tbl>
    <w:p w14:paraId="7515DC50" w14:textId="77777777" w:rsidR="0097310F" w:rsidRPr="00EF443C" w:rsidRDefault="0097310F" w:rsidP="0097310F">
      <w:pPr>
        <w:pStyle w:val="Tekstpodstawowy"/>
        <w:rPr>
          <w:rFonts w:ascii="Arial" w:hAnsi="Arial"/>
          <w:sz w:val="22"/>
        </w:rPr>
      </w:pPr>
    </w:p>
    <w:p w14:paraId="62B1CE4A" w14:textId="77777777" w:rsidR="0097310F" w:rsidRPr="00EF443C" w:rsidRDefault="0097310F" w:rsidP="0097310F">
      <w:pPr>
        <w:pStyle w:val="Tekstpodstawowy"/>
        <w:jc w:val="center"/>
        <w:rPr>
          <w:rFonts w:ascii="Arial" w:hAnsi="Arial"/>
          <w:b/>
          <w:sz w:val="22"/>
        </w:rPr>
      </w:pPr>
      <w:r w:rsidRPr="00EF443C">
        <w:rPr>
          <w:rFonts w:ascii="Arial" w:hAnsi="Arial"/>
          <w:b/>
          <w:sz w:val="22"/>
        </w:rPr>
        <w:t>Ja (my) niżej podpisany(i), działając w imieniu i na rzecz ww. Wykonawcy/Wykonawców oświadczamy, że:</w:t>
      </w:r>
    </w:p>
    <w:p w14:paraId="5A43D602" w14:textId="77777777" w:rsidR="0097310F" w:rsidRPr="00EF443C" w:rsidRDefault="0097310F" w:rsidP="0097310F">
      <w:pPr>
        <w:pStyle w:val="Tekstpodstawowy"/>
        <w:rPr>
          <w:rFonts w:ascii="Arial" w:hAnsi="Arial"/>
          <w:sz w:val="22"/>
        </w:rPr>
      </w:pPr>
    </w:p>
    <w:p w14:paraId="7775DE7E" w14:textId="77777777" w:rsidR="008A77F9" w:rsidRPr="00E45832" w:rsidRDefault="008A77F9" w:rsidP="008A77F9">
      <w:pPr>
        <w:pStyle w:val="Tekstpodstawowy"/>
        <w:numPr>
          <w:ilvl w:val="0"/>
          <w:numId w:val="1"/>
        </w:numPr>
        <w:spacing w:line="276" w:lineRule="auto"/>
        <w:ind w:left="426" w:hanging="426"/>
        <w:rPr>
          <w:rFonts w:ascii="Arial" w:hAnsi="Arial"/>
          <w:b/>
          <w:sz w:val="22"/>
        </w:rPr>
      </w:pPr>
      <w:r w:rsidRPr="00E45832">
        <w:rPr>
          <w:rFonts w:ascii="Arial" w:hAnsi="Arial"/>
          <w:b/>
          <w:sz w:val="22"/>
        </w:rPr>
        <w:t>Oferujemy wykonanie całości niniejszego zamówienia zgodnie z wymogami</w:t>
      </w:r>
      <w:r w:rsidR="00A32E8A" w:rsidRPr="00E45832">
        <w:rPr>
          <w:rFonts w:ascii="Arial" w:hAnsi="Arial"/>
          <w:b/>
          <w:sz w:val="22"/>
        </w:rPr>
        <w:t xml:space="preserve"> opisanymi w</w:t>
      </w:r>
      <w:r w:rsidRPr="00E45832">
        <w:rPr>
          <w:rFonts w:ascii="Arial" w:hAnsi="Arial"/>
          <w:b/>
          <w:sz w:val="22"/>
        </w:rPr>
        <w:t xml:space="preserve"> SIWZ</w:t>
      </w:r>
      <w:r w:rsidR="00A32E8A" w:rsidRPr="00E45832">
        <w:rPr>
          <w:rFonts w:ascii="Arial" w:hAnsi="Arial"/>
          <w:b/>
          <w:sz w:val="22"/>
        </w:rPr>
        <w:t xml:space="preserve"> </w:t>
      </w:r>
      <w:r w:rsidR="00EF18B6" w:rsidRPr="00E45832">
        <w:rPr>
          <w:rFonts w:ascii="Arial" w:hAnsi="Arial"/>
          <w:b/>
          <w:sz w:val="22"/>
        </w:rPr>
        <w:br/>
      </w:r>
      <w:r w:rsidR="00CC7582" w:rsidRPr="00E45832">
        <w:rPr>
          <w:rFonts w:ascii="Arial" w:hAnsi="Arial"/>
          <w:b/>
          <w:sz w:val="22"/>
        </w:rPr>
        <w:t xml:space="preserve">i w załącznikach do SIWZ </w:t>
      </w:r>
    </w:p>
    <w:p w14:paraId="7FE58AD2" w14:textId="77777777" w:rsidR="008A77F9" w:rsidRDefault="008A77F9" w:rsidP="008A77F9">
      <w:pPr>
        <w:pStyle w:val="Tekstpodstawowy"/>
        <w:spacing w:line="276" w:lineRule="auto"/>
        <w:ind w:left="426"/>
        <w:rPr>
          <w:rFonts w:ascii="Arial" w:hAnsi="Arial"/>
          <w:sz w:val="22"/>
        </w:rPr>
      </w:pPr>
    </w:p>
    <w:p w14:paraId="79DD420B" w14:textId="77777777" w:rsidR="00B13D5E" w:rsidRDefault="00B13D5E" w:rsidP="008A77F9">
      <w:pPr>
        <w:pStyle w:val="Tekstpodstawowy"/>
        <w:spacing w:line="276" w:lineRule="auto"/>
        <w:ind w:left="426"/>
        <w:rPr>
          <w:rFonts w:ascii="Arial" w:hAnsi="Arial"/>
          <w:sz w:val="22"/>
        </w:rPr>
      </w:pPr>
    </w:p>
    <w:p w14:paraId="240B8EA8" w14:textId="61AC652F" w:rsidR="008A77F9" w:rsidRPr="00EF443C" w:rsidRDefault="008A77F9" w:rsidP="008A77F9">
      <w:pPr>
        <w:pStyle w:val="Tekstpodstawowy"/>
        <w:spacing w:line="276" w:lineRule="auto"/>
        <w:ind w:left="426"/>
        <w:rPr>
          <w:rFonts w:ascii="Arial" w:hAnsi="Arial"/>
          <w:sz w:val="22"/>
        </w:rPr>
      </w:pPr>
      <w:r w:rsidRPr="00EF443C">
        <w:rPr>
          <w:rFonts w:ascii="Arial" w:hAnsi="Arial"/>
          <w:sz w:val="22"/>
        </w:rPr>
        <w:t xml:space="preserve">za: </w:t>
      </w:r>
      <w:r w:rsidRPr="00EF443C">
        <w:rPr>
          <w:rFonts w:ascii="Arial" w:hAnsi="Arial"/>
          <w:b/>
          <w:bCs/>
          <w:sz w:val="22"/>
        </w:rPr>
        <w:t xml:space="preserve">.......................... zł brutto </w:t>
      </w:r>
      <w:r w:rsidRPr="00EF443C">
        <w:rPr>
          <w:rFonts w:ascii="Arial" w:hAnsi="Arial"/>
          <w:bCs/>
          <w:i/>
          <w:sz w:val="22"/>
        </w:rPr>
        <w:t>[słownie: ………….]</w:t>
      </w:r>
      <w:r w:rsidRPr="00EF443C">
        <w:rPr>
          <w:rFonts w:ascii="Arial" w:hAnsi="Arial"/>
          <w:b/>
          <w:bCs/>
          <w:sz w:val="22"/>
        </w:rPr>
        <w:t xml:space="preserve"> (tzw. CENA OFERTY)</w:t>
      </w:r>
      <w:r w:rsidRPr="00EF443C">
        <w:rPr>
          <w:rFonts w:ascii="Arial" w:hAnsi="Arial"/>
          <w:bCs/>
          <w:sz w:val="22"/>
        </w:rPr>
        <w:t>, w tym</w:t>
      </w:r>
      <w:r w:rsidRPr="00EF443C">
        <w:rPr>
          <w:rFonts w:ascii="Arial" w:hAnsi="Arial"/>
          <w:sz w:val="22"/>
        </w:rPr>
        <w:t>:</w:t>
      </w:r>
    </w:p>
    <w:p w14:paraId="6A6C79F4" w14:textId="77777777" w:rsidR="008A77F9" w:rsidRPr="00EF443C" w:rsidRDefault="008A77F9" w:rsidP="008A77F9">
      <w:pPr>
        <w:pStyle w:val="Tekstpodstawowy"/>
        <w:numPr>
          <w:ilvl w:val="0"/>
          <w:numId w:val="2"/>
        </w:numPr>
        <w:spacing w:line="276" w:lineRule="auto"/>
        <w:ind w:left="851" w:hanging="425"/>
        <w:rPr>
          <w:rFonts w:ascii="Arial" w:hAnsi="Arial"/>
          <w:sz w:val="22"/>
        </w:rPr>
      </w:pPr>
      <w:r w:rsidRPr="00EF443C">
        <w:rPr>
          <w:rFonts w:ascii="Arial" w:hAnsi="Arial"/>
          <w:sz w:val="22"/>
        </w:rPr>
        <w:t xml:space="preserve">wartość netto oferty - </w:t>
      </w:r>
      <w:r w:rsidRPr="00EF443C">
        <w:rPr>
          <w:rFonts w:ascii="Arial" w:hAnsi="Arial"/>
          <w:bCs/>
          <w:sz w:val="22"/>
        </w:rPr>
        <w:t xml:space="preserve">.......................... zł </w:t>
      </w:r>
      <w:r w:rsidRPr="00EF443C">
        <w:rPr>
          <w:rFonts w:ascii="Arial" w:hAnsi="Arial"/>
          <w:bCs/>
          <w:i/>
          <w:sz w:val="22"/>
        </w:rPr>
        <w:t>[słownie: ………….];</w:t>
      </w:r>
    </w:p>
    <w:p w14:paraId="5E8F64F3" w14:textId="77777777" w:rsidR="008A77F9" w:rsidRPr="00053F14" w:rsidRDefault="008A77F9" w:rsidP="008A77F9">
      <w:pPr>
        <w:pStyle w:val="Tekstpodstawowy"/>
        <w:numPr>
          <w:ilvl w:val="0"/>
          <w:numId w:val="2"/>
        </w:numPr>
        <w:spacing w:line="276" w:lineRule="auto"/>
        <w:ind w:left="851" w:hanging="425"/>
        <w:rPr>
          <w:rFonts w:ascii="Arial" w:hAnsi="Arial"/>
          <w:sz w:val="22"/>
        </w:rPr>
      </w:pPr>
      <w:r w:rsidRPr="00EF443C">
        <w:rPr>
          <w:rFonts w:ascii="Arial" w:hAnsi="Arial"/>
          <w:bCs/>
          <w:sz w:val="22"/>
        </w:rPr>
        <w:t xml:space="preserve">wartość podatku VAT - .......................... zł </w:t>
      </w:r>
      <w:r w:rsidRPr="00EF443C">
        <w:rPr>
          <w:rFonts w:ascii="Arial" w:hAnsi="Arial"/>
          <w:bCs/>
          <w:i/>
          <w:sz w:val="22"/>
        </w:rPr>
        <w:t>[słownie: ………….]</w:t>
      </w:r>
      <w:r>
        <w:rPr>
          <w:rFonts w:ascii="Arial" w:hAnsi="Arial"/>
          <w:bCs/>
          <w:sz w:val="22"/>
        </w:rPr>
        <w:t>,</w:t>
      </w:r>
    </w:p>
    <w:p w14:paraId="3E2099EA" w14:textId="77777777" w:rsidR="008A77F9" w:rsidRDefault="008A77F9" w:rsidP="008A77F9">
      <w:pPr>
        <w:pStyle w:val="Tekstpodstawowy"/>
        <w:spacing w:line="276" w:lineRule="auto"/>
        <w:ind w:left="426"/>
        <w:rPr>
          <w:rFonts w:ascii="Arial" w:hAnsi="Arial"/>
          <w:bCs/>
          <w:sz w:val="22"/>
        </w:rPr>
      </w:pPr>
      <w:r w:rsidRPr="00AC31C9">
        <w:rPr>
          <w:rFonts w:ascii="Arial" w:hAnsi="Arial"/>
          <w:bCs/>
          <w:sz w:val="22"/>
        </w:rPr>
        <w:t>zgodnie z cenami jednostkowymi podanymi w poniższej tabeli:</w:t>
      </w:r>
    </w:p>
    <w:p w14:paraId="3A079AE4" w14:textId="77777777" w:rsidR="00AC31C9" w:rsidRDefault="00AC31C9" w:rsidP="008A77F9">
      <w:pPr>
        <w:pStyle w:val="Tekstpodstawowy"/>
        <w:spacing w:line="276" w:lineRule="auto"/>
        <w:ind w:left="426"/>
        <w:rPr>
          <w:rFonts w:ascii="Arial" w:hAnsi="Arial"/>
          <w:bCs/>
          <w:sz w:val="22"/>
        </w:rPr>
      </w:pPr>
    </w:p>
    <w:p w14:paraId="50CDF5B1" w14:textId="77777777" w:rsidR="00AC31C9" w:rsidRDefault="00AC31C9" w:rsidP="008A77F9">
      <w:pPr>
        <w:pStyle w:val="Tekstpodstawowy"/>
        <w:spacing w:line="276" w:lineRule="auto"/>
        <w:ind w:left="426"/>
        <w:rPr>
          <w:rFonts w:ascii="Arial" w:hAnsi="Arial"/>
          <w:bCs/>
          <w:sz w:val="22"/>
        </w:rPr>
      </w:pPr>
    </w:p>
    <w:p w14:paraId="0857717A" w14:textId="77777777" w:rsidR="00AC31C9" w:rsidRDefault="00AC31C9" w:rsidP="008A77F9">
      <w:pPr>
        <w:pStyle w:val="Tekstpodstawowy"/>
        <w:spacing w:line="276" w:lineRule="auto"/>
        <w:ind w:left="426"/>
        <w:rPr>
          <w:rFonts w:ascii="Arial" w:hAnsi="Arial"/>
          <w:bCs/>
          <w:sz w:val="22"/>
        </w:rPr>
      </w:pPr>
    </w:p>
    <w:p w14:paraId="1DA9178F" w14:textId="77777777" w:rsidR="00AC31C9" w:rsidRDefault="00AC31C9" w:rsidP="008A77F9">
      <w:pPr>
        <w:pStyle w:val="Tekstpodstawowy"/>
        <w:spacing w:line="276" w:lineRule="auto"/>
        <w:ind w:left="426"/>
        <w:rPr>
          <w:rFonts w:ascii="Arial" w:hAnsi="Arial"/>
          <w:bCs/>
          <w:sz w:val="22"/>
        </w:rPr>
      </w:pPr>
    </w:p>
    <w:p w14:paraId="7AF9924D" w14:textId="77777777" w:rsidR="00AC31C9" w:rsidRDefault="00AC31C9" w:rsidP="008A77F9">
      <w:pPr>
        <w:pStyle w:val="Tekstpodstawowy"/>
        <w:spacing w:line="276" w:lineRule="auto"/>
        <w:ind w:left="426"/>
        <w:rPr>
          <w:rFonts w:ascii="Arial" w:hAnsi="Arial"/>
          <w:bCs/>
          <w:sz w:val="22"/>
        </w:rPr>
      </w:pPr>
    </w:p>
    <w:p w14:paraId="179A166D" w14:textId="77777777" w:rsidR="00B13D5E" w:rsidRDefault="00B13D5E" w:rsidP="00B13D5E">
      <w:pPr>
        <w:pStyle w:val="Tekstpodstawowy"/>
        <w:ind w:left="426"/>
        <w:rPr>
          <w:rFonts w:ascii="Arial" w:hAnsi="Arial"/>
          <w:bCs/>
          <w:sz w:val="22"/>
        </w:rPr>
      </w:pPr>
    </w:p>
    <w:p w14:paraId="5992806C" w14:textId="77777777" w:rsidR="00B13D5E" w:rsidRDefault="00B13D5E" w:rsidP="00CC5063">
      <w:pPr>
        <w:pStyle w:val="Tekstpodstawowy"/>
        <w:spacing w:line="276" w:lineRule="auto"/>
        <w:rPr>
          <w:rFonts w:ascii="Arial" w:hAnsi="Arial"/>
          <w:bCs/>
          <w:sz w:val="22"/>
        </w:rPr>
      </w:pPr>
    </w:p>
    <w:p w14:paraId="64559E5A" w14:textId="77777777" w:rsidR="00B13D5E" w:rsidRDefault="00B13D5E" w:rsidP="008A77F9">
      <w:pPr>
        <w:pStyle w:val="Tekstpodstawowy"/>
        <w:spacing w:line="276" w:lineRule="auto"/>
        <w:ind w:left="426"/>
        <w:rPr>
          <w:rFonts w:ascii="Arial" w:hAnsi="Arial"/>
          <w:bCs/>
          <w:sz w:val="22"/>
        </w:rPr>
      </w:pPr>
    </w:p>
    <w:tbl>
      <w:tblPr>
        <w:tblW w:w="103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3980"/>
        <w:gridCol w:w="800"/>
        <w:gridCol w:w="1408"/>
        <w:gridCol w:w="600"/>
        <w:gridCol w:w="1408"/>
        <w:gridCol w:w="918"/>
        <w:gridCol w:w="918"/>
      </w:tblGrid>
      <w:tr w:rsidR="00AC31C9" w:rsidRPr="00AC31C9" w14:paraId="795A4ADB" w14:textId="77777777" w:rsidTr="00AC31C9">
        <w:trPr>
          <w:trHeight w:val="300"/>
        </w:trPr>
        <w:tc>
          <w:tcPr>
            <w:tcW w:w="4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9CCFF"/>
            <w:textDirection w:val="btLr"/>
            <w:vAlign w:val="center"/>
            <w:hideMark/>
          </w:tcPr>
          <w:p w14:paraId="44BA205D" w14:textId="77777777" w:rsidR="00AC31C9" w:rsidRPr="00AC31C9" w:rsidRDefault="00AC31C9" w:rsidP="00AC31C9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</w:pPr>
            <w:bookmarkStart w:id="1" w:name="RANGE!A1:H12"/>
            <w:r w:rsidRPr="00AC31C9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LP.</w:t>
            </w:r>
            <w:bookmarkEnd w:id="1"/>
          </w:p>
        </w:tc>
        <w:tc>
          <w:tcPr>
            <w:tcW w:w="3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99CCFF"/>
            <w:vAlign w:val="center"/>
            <w:hideMark/>
          </w:tcPr>
          <w:p w14:paraId="33787517" w14:textId="77777777" w:rsidR="00AC31C9" w:rsidRPr="00AC31C9" w:rsidRDefault="00AC31C9" w:rsidP="00AC31C9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AC31C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9CCFF"/>
            <w:textDirection w:val="btLr"/>
            <w:vAlign w:val="center"/>
            <w:hideMark/>
          </w:tcPr>
          <w:p w14:paraId="2F30BD03" w14:textId="77777777" w:rsidR="00AC31C9" w:rsidRPr="00AC31C9" w:rsidRDefault="00AC31C9" w:rsidP="00AC31C9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</w:pPr>
            <w:r w:rsidRPr="00AC31C9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3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9CCFF"/>
            <w:vAlign w:val="center"/>
            <w:hideMark/>
          </w:tcPr>
          <w:p w14:paraId="7BCFE4C4" w14:textId="77777777" w:rsidR="00AC31C9" w:rsidRPr="00AC31C9" w:rsidRDefault="00AC31C9" w:rsidP="00AC31C9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AC31C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wartość jednostkowa netto [PLN]</w:t>
            </w:r>
          </w:p>
        </w:tc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9CCFF"/>
            <w:textDirection w:val="btLr"/>
            <w:vAlign w:val="center"/>
            <w:hideMark/>
          </w:tcPr>
          <w:p w14:paraId="71883ABF" w14:textId="77777777" w:rsidR="00AC31C9" w:rsidRPr="00AC31C9" w:rsidRDefault="00AC31C9" w:rsidP="00AC31C9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AC31C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stawka VAT</w:t>
            </w:r>
          </w:p>
        </w:tc>
        <w:tc>
          <w:tcPr>
            <w:tcW w:w="13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9CCFF"/>
            <w:vAlign w:val="center"/>
            <w:hideMark/>
          </w:tcPr>
          <w:p w14:paraId="1242A1DB" w14:textId="77777777" w:rsidR="00AC31C9" w:rsidRPr="00AC31C9" w:rsidRDefault="00AC31C9" w:rsidP="00AC31C9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AC31C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cena jednostkowa brutto [PLN]</w:t>
            </w:r>
          </w:p>
        </w:tc>
        <w:tc>
          <w:tcPr>
            <w:tcW w:w="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9CCFF"/>
            <w:vAlign w:val="center"/>
            <w:hideMark/>
          </w:tcPr>
          <w:p w14:paraId="21481AC3" w14:textId="77777777" w:rsidR="00AC31C9" w:rsidRPr="00AC31C9" w:rsidRDefault="00AC31C9" w:rsidP="00AC31C9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AC31C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wartość netto [PLN]</w:t>
            </w:r>
          </w:p>
        </w:tc>
        <w:tc>
          <w:tcPr>
            <w:tcW w:w="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9CCFF"/>
            <w:vAlign w:val="center"/>
            <w:hideMark/>
          </w:tcPr>
          <w:p w14:paraId="66377A43" w14:textId="77777777" w:rsidR="00AC31C9" w:rsidRPr="00AC31C9" w:rsidRDefault="00AC31C9" w:rsidP="00AC31C9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AC31C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wartość brutto [PLN]</w:t>
            </w:r>
          </w:p>
        </w:tc>
      </w:tr>
      <w:tr w:rsidR="00AC31C9" w:rsidRPr="00AC31C9" w14:paraId="03B46C03" w14:textId="77777777" w:rsidTr="00AC31C9">
        <w:trPr>
          <w:trHeight w:val="1380"/>
        </w:trPr>
        <w:tc>
          <w:tcPr>
            <w:tcW w:w="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F6B0B1" w14:textId="77777777" w:rsidR="00AC31C9" w:rsidRPr="00AC31C9" w:rsidRDefault="00AC31C9" w:rsidP="00AC31C9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9CCFF"/>
            <w:vAlign w:val="center"/>
            <w:hideMark/>
          </w:tcPr>
          <w:p w14:paraId="6DE536F6" w14:textId="77777777" w:rsidR="00AC31C9" w:rsidRPr="00AC31C9" w:rsidRDefault="00AC31C9" w:rsidP="00AC31C9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</w:pPr>
            <w:r w:rsidRPr="00AC31C9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Przedmiot zamówienia zgodnie z zapisami SIWZ</w:t>
            </w:r>
          </w:p>
        </w:tc>
        <w:tc>
          <w:tcPr>
            <w:tcW w:w="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7A7235" w14:textId="77777777" w:rsidR="00AC31C9" w:rsidRPr="00AC31C9" w:rsidRDefault="00AC31C9" w:rsidP="00AC31C9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7C1207" w14:textId="77777777" w:rsidR="00AC31C9" w:rsidRPr="00AC31C9" w:rsidRDefault="00AC31C9" w:rsidP="00AC31C9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CC67EB" w14:textId="77777777" w:rsidR="00AC31C9" w:rsidRPr="00AC31C9" w:rsidRDefault="00AC31C9" w:rsidP="00AC31C9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BB5FE3" w14:textId="77777777" w:rsidR="00AC31C9" w:rsidRPr="00AC31C9" w:rsidRDefault="00AC31C9" w:rsidP="00AC31C9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5A662D" w14:textId="77777777" w:rsidR="00AC31C9" w:rsidRPr="00AC31C9" w:rsidRDefault="00AC31C9" w:rsidP="00AC31C9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0E969B" w14:textId="77777777" w:rsidR="00AC31C9" w:rsidRPr="00AC31C9" w:rsidRDefault="00AC31C9" w:rsidP="00AC31C9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</w:tr>
      <w:tr w:rsidR="00AC31C9" w:rsidRPr="00AC31C9" w14:paraId="422CB33F" w14:textId="77777777" w:rsidTr="00AC31C9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A06F4E" w14:textId="77777777" w:rsidR="00AC31C9" w:rsidRPr="00AC31C9" w:rsidRDefault="00AC31C9" w:rsidP="00AC31C9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</w:pPr>
            <w:r w:rsidRPr="00AC31C9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98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DAD05D" w14:textId="77777777" w:rsidR="00AC31C9" w:rsidRPr="00AC31C9" w:rsidRDefault="00AC31C9" w:rsidP="00AC31C9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</w:pPr>
            <w:r w:rsidRPr="00AC31C9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784F23" w14:textId="77777777" w:rsidR="00AC31C9" w:rsidRPr="00AC31C9" w:rsidRDefault="00AC31C9" w:rsidP="00AC31C9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</w:pPr>
            <w:r w:rsidRPr="00AC31C9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80B2E8" w14:textId="77777777" w:rsidR="00AC31C9" w:rsidRPr="00AC31C9" w:rsidRDefault="00AC31C9" w:rsidP="00AC31C9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</w:pPr>
            <w:r w:rsidRPr="00AC31C9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5C22CE" w14:textId="77777777" w:rsidR="00AC31C9" w:rsidRPr="00AC31C9" w:rsidRDefault="00AC31C9" w:rsidP="00AC31C9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</w:pPr>
            <w:r w:rsidRPr="00AC31C9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3CB01F57" w14:textId="77777777" w:rsidR="00AC31C9" w:rsidRPr="00AC31C9" w:rsidRDefault="00AC31C9" w:rsidP="00AC31C9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</w:pPr>
            <w:r w:rsidRPr="00AC31C9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AF12AA" w14:textId="77777777" w:rsidR="00AC31C9" w:rsidRPr="00AC31C9" w:rsidRDefault="00AC31C9" w:rsidP="00AC31C9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</w:pPr>
            <w:r w:rsidRPr="00AC31C9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92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6BD73B" w14:textId="77777777" w:rsidR="00AC31C9" w:rsidRPr="00AC31C9" w:rsidRDefault="00AC31C9" w:rsidP="00AC31C9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</w:pPr>
            <w:r w:rsidRPr="00AC31C9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8</w:t>
            </w:r>
          </w:p>
        </w:tc>
      </w:tr>
      <w:tr w:rsidR="00AC31C9" w:rsidRPr="00AC31C9" w14:paraId="1100CC2E" w14:textId="77777777" w:rsidTr="00AC31C9">
        <w:trPr>
          <w:trHeight w:val="330"/>
        </w:trPr>
        <w:tc>
          <w:tcPr>
            <w:tcW w:w="460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000000" w:fill="92D050"/>
            <w:vAlign w:val="center"/>
            <w:hideMark/>
          </w:tcPr>
          <w:p w14:paraId="47E5564C" w14:textId="77777777" w:rsidR="00AC31C9" w:rsidRPr="00AC31C9" w:rsidRDefault="00AC31C9" w:rsidP="00AC31C9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</w:pPr>
            <w:r w:rsidRPr="00AC31C9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80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14:paraId="442C765A" w14:textId="77777777" w:rsidR="00AC31C9" w:rsidRPr="00AC31C9" w:rsidRDefault="00AC31C9" w:rsidP="00AC31C9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</w:pPr>
            <w:r w:rsidRPr="00AC31C9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>Szpital Powiatowy w Ustrzykach Dolnych</w:t>
            </w:r>
          </w:p>
        </w:tc>
        <w:tc>
          <w:tcPr>
            <w:tcW w:w="13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92D050"/>
            <w:vAlign w:val="center"/>
            <w:hideMark/>
          </w:tcPr>
          <w:p w14:paraId="78C5453D" w14:textId="77777777" w:rsidR="00AC31C9" w:rsidRPr="00AC31C9" w:rsidRDefault="00AC31C9" w:rsidP="00AC31C9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</w:pPr>
            <w:r w:rsidRPr="00AC31C9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92D050"/>
            <w:vAlign w:val="center"/>
            <w:hideMark/>
          </w:tcPr>
          <w:p w14:paraId="42FE409A" w14:textId="77777777" w:rsidR="00AC31C9" w:rsidRPr="00AC31C9" w:rsidRDefault="00AC31C9" w:rsidP="00AC31C9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</w:pPr>
            <w:r w:rsidRPr="00AC31C9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92D050"/>
            <w:vAlign w:val="center"/>
            <w:hideMark/>
          </w:tcPr>
          <w:p w14:paraId="2F012F22" w14:textId="77777777" w:rsidR="00AC31C9" w:rsidRPr="00AC31C9" w:rsidRDefault="00AC31C9" w:rsidP="00AC31C9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</w:pPr>
            <w:r w:rsidRPr="00AC31C9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92D050"/>
            <w:vAlign w:val="center"/>
            <w:hideMark/>
          </w:tcPr>
          <w:p w14:paraId="5B7A075D" w14:textId="77777777" w:rsidR="00AC31C9" w:rsidRPr="00AC31C9" w:rsidRDefault="00AC31C9" w:rsidP="00AC31C9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</w:pPr>
            <w:r w:rsidRPr="00AC31C9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14:paraId="737956B8" w14:textId="77777777" w:rsidR="00AC31C9" w:rsidRPr="00AC31C9" w:rsidRDefault="00AC31C9" w:rsidP="00AC31C9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</w:pPr>
            <w:r w:rsidRPr="00AC31C9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AC31C9" w:rsidRPr="00AC31C9" w14:paraId="49EB236F" w14:textId="77777777" w:rsidTr="00AC31C9">
        <w:trPr>
          <w:trHeight w:val="64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5B396" w14:textId="77777777" w:rsidR="00AC31C9" w:rsidRPr="00AC31C9" w:rsidRDefault="00AC31C9" w:rsidP="00AC31C9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AC31C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76824" w14:textId="77777777" w:rsidR="00AC31C9" w:rsidRPr="00AC31C9" w:rsidRDefault="00AC31C9" w:rsidP="00AC31C9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AC31C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Dostawa, montaż, uruchomienie tomografu komputerowego wraz z wyposażeniem opisanym w załączniku nr 2 do SIWZ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32770" w14:textId="77777777" w:rsidR="00AC31C9" w:rsidRPr="00AC31C9" w:rsidRDefault="00AC31C9" w:rsidP="00AC31C9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AC31C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CBEFD" w14:textId="77777777" w:rsidR="00AC31C9" w:rsidRPr="00AC31C9" w:rsidRDefault="00AC31C9" w:rsidP="00AC31C9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AC31C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7DECF" w14:textId="77777777" w:rsidR="00AC31C9" w:rsidRPr="00AC31C9" w:rsidRDefault="00AC31C9" w:rsidP="00AC31C9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AC31C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B5814" w14:textId="77777777" w:rsidR="00AC31C9" w:rsidRPr="00AC31C9" w:rsidRDefault="00AC31C9" w:rsidP="00AC31C9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AC31C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EEFE7" w14:textId="77777777" w:rsidR="00AC31C9" w:rsidRPr="00AC31C9" w:rsidRDefault="00AC31C9" w:rsidP="00AC31C9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AC31C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464C54" w14:textId="77777777" w:rsidR="00AC31C9" w:rsidRPr="00AC31C9" w:rsidRDefault="00AC31C9" w:rsidP="00AC31C9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AC31C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AC31C9" w:rsidRPr="00AC31C9" w14:paraId="08D4678B" w14:textId="77777777" w:rsidTr="00AC31C9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B28E6" w14:textId="77777777" w:rsidR="00AC31C9" w:rsidRPr="00AC31C9" w:rsidRDefault="00AC31C9" w:rsidP="00AC31C9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AC31C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CD5A6" w14:textId="4FD62111" w:rsidR="00AC31C9" w:rsidRPr="00AC31C9" w:rsidRDefault="00AC31C9" w:rsidP="00AC31C9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AC31C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Usługi projektowe, prace adaptacyjne</w:t>
            </w:r>
            <w:r w:rsidR="00CC12E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 xml:space="preserve"> i instalacyjne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D0FD4" w14:textId="77777777" w:rsidR="00AC31C9" w:rsidRPr="00AC31C9" w:rsidRDefault="00AC31C9" w:rsidP="00AC31C9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AC31C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51FA4" w14:textId="77777777" w:rsidR="00AC31C9" w:rsidRPr="00AC31C9" w:rsidRDefault="00AC31C9" w:rsidP="00AC31C9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AC31C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BB870" w14:textId="77777777" w:rsidR="00AC31C9" w:rsidRPr="00AC31C9" w:rsidRDefault="00AC31C9" w:rsidP="00AC31C9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AC31C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F5CB4" w14:textId="77777777" w:rsidR="00AC31C9" w:rsidRPr="00AC31C9" w:rsidRDefault="00AC31C9" w:rsidP="00AC31C9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AC31C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45231" w14:textId="77777777" w:rsidR="00AC31C9" w:rsidRPr="00AC31C9" w:rsidRDefault="00AC31C9" w:rsidP="00AC31C9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AC31C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B1CB62" w14:textId="77777777" w:rsidR="00AC31C9" w:rsidRPr="00AC31C9" w:rsidRDefault="00AC31C9" w:rsidP="00AC31C9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AC31C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AC31C9" w:rsidRPr="00AC31C9" w14:paraId="02BCB074" w14:textId="77777777" w:rsidTr="00AC31C9">
        <w:trPr>
          <w:trHeight w:val="64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4EA0E" w14:textId="77777777" w:rsidR="00AC31C9" w:rsidRPr="00AC31C9" w:rsidRDefault="00AC31C9" w:rsidP="00AC31C9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AC31C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3FB86" w14:textId="77777777" w:rsidR="00AC31C9" w:rsidRPr="00AC31C9" w:rsidRDefault="00AC31C9" w:rsidP="00AC31C9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AC31C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 xml:space="preserve">Możliwość kredytowania w zakresie tomografu komputerowego z wyposażeniem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4EE63" w14:textId="77777777" w:rsidR="00AC31C9" w:rsidRPr="00AC31C9" w:rsidRDefault="00AC31C9" w:rsidP="00AC31C9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AC31C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A3A55" w14:textId="77777777" w:rsidR="00AC31C9" w:rsidRPr="00AC31C9" w:rsidRDefault="00AC31C9" w:rsidP="00AC31C9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AC31C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CBE26" w14:textId="77777777" w:rsidR="00AC31C9" w:rsidRPr="00AC31C9" w:rsidRDefault="00AC31C9" w:rsidP="00AC31C9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AC31C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78788" w14:textId="77777777" w:rsidR="00AC31C9" w:rsidRPr="00AC31C9" w:rsidRDefault="00AC31C9" w:rsidP="00AC31C9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AC31C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72A13" w14:textId="77777777" w:rsidR="00AC31C9" w:rsidRPr="00AC31C9" w:rsidRDefault="00AC31C9" w:rsidP="00AC31C9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AC31C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A5E12F" w14:textId="77777777" w:rsidR="00AC31C9" w:rsidRPr="00AC31C9" w:rsidRDefault="00AC31C9" w:rsidP="00AC31C9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AC31C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AC31C9" w:rsidRPr="00AC31C9" w14:paraId="0838BD20" w14:textId="77777777" w:rsidTr="00AC31C9">
        <w:trPr>
          <w:trHeight w:val="330"/>
        </w:trPr>
        <w:tc>
          <w:tcPr>
            <w:tcW w:w="460" w:type="dxa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nil"/>
            </w:tcBorders>
            <w:shd w:val="clear" w:color="000000" w:fill="92D050"/>
            <w:vAlign w:val="center"/>
            <w:hideMark/>
          </w:tcPr>
          <w:p w14:paraId="1BCA06AB" w14:textId="77777777" w:rsidR="00AC31C9" w:rsidRPr="00AC31C9" w:rsidRDefault="00AC31C9" w:rsidP="00AC31C9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C31C9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40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14:paraId="306E8E43" w14:textId="77777777" w:rsidR="00AC31C9" w:rsidRPr="00AC31C9" w:rsidRDefault="00AC31C9" w:rsidP="00AC31C9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</w:pPr>
            <w:r w:rsidRPr="00AC31C9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>Wojewódzki Szpital im. Św. Ojca Pio w Przemyślu</w:t>
            </w:r>
          </w:p>
        </w:tc>
        <w:tc>
          <w:tcPr>
            <w:tcW w:w="600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000000" w:fill="92D050"/>
            <w:vAlign w:val="center"/>
            <w:hideMark/>
          </w:tcPr>
          <w:p w14:paraId="1C547D67" w14:textId="77777777" w:rsidR="00AC31C9" w:rsidRPr="00AC31C9" w:rsidRDefault="00AC31C9" w:rsidP="00AC31C9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C31C9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000000" w:fill="92D050"/>
            <w:vAlign w:val="center"/>
            <w:hideMark/>
          </w:tcPr>
          <w:p w14:paraId="705BA2D2" w14:textId="77777777" w:rsidR="00AC31C9" w:rsidRPr="00AC31C9" w:rsidRDefault="00AC31C9" w:rsidP="00AC31C9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C31C9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000000" w:fill="92D050"/>
            <w:vAlign w:val="center"/>
            <w:hideMark/>
          </w:tcPr>
          <w:p w14:paraId="06823A4B" w14:textId="77777777" w:rsidR="00AC31C9" w:rsidRPr="00AC31C9" w:rsidRDefault="00AC31C9" w:rsidP="00AC31C9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C31C9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14:paraId="4D030738" w14:textId="77777777" w:rsidR="00AC31C9" w:rsidRPr="00AC31C9" w:rsidRDefault="00AC31C9" w:rsidP="00AC31C9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C31C9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AC31C9" w:rsidRPr="00AC31C9" w14:paraId="5B55E03C" w14:textId="77777777" w:rsidTr="00AC31C9">
        <w:trPr>
          <w:trHeight w:val="64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C1692" w14:textId="77777777" w:rsidR="00AC31C9" w:rsidRPr="00AC31C9" w:rsidRDefault="00AC31C9" w:rsidP="00AC31C9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AC31C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A9D61" w14:textId="77777777" w:rsidR="00AC31C9" w:rsidRPr="00AC31C9" w:rsidRDefault="00AC31C9" w:rsidP="00AC31C9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AC31C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Dostawa, montaż, uruchomienie tomografu komputerowego wraz z wyposażeniem opisanym w załączniku nr 2 do SIWZ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470DF" w14:textId="77777777" w:rsidR="00AC31C9" w:rsidRPr="00AC31C9" w:rsidRDefault="00AC31C9" w:rsidP="00AC31C9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AC31C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B04AA" w14:textId="77777777" w:rsidR="00AC31C9" w:rsidRPr="00AC31C9" w:rsidRDefault="00AC31C9" w:rsidP="00AC31C9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AC31C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EA594" w14:textId="77777777" w:rsidR="00AC31C9" w:rsidRPr="00AC31C9" w:rsidRDefault="00AC31C9" w:rsidP="00AC31C9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AC31C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304F8" w14:textId="77777777" w:rsidR="00AC31C9" w:rsidRPr="00AC31C9" w:rsidRDefault="00AC31C9" w:rsidP="00AC31C9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AC31C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26EA4" w14:textId="77777777" w:rsidR="00AC31C9" w:rsidRPr="00AC31C9" w:rsidRDefault="00AC31C9" w:rsidP="00AC31C9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AC31C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6B6D88" w14:textId="77777777" w:rsidR="00AC31C9" w:rsidRPr="00AC31C9" w:rsidRDefault="00AC31C9" w:rsidP="00AC31C9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AC31C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AC31C9" w:rsidRPr="00AC31C9" w14:paraId="704035F2" w14:textId="77777777" w:rsidTr="00AC31C9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831DF" w14:textId="77777777" w:rsidR="00AC31C9" w:rsidRPr="00AC31C9" w:rsidRDefault="00AC31C9" w:rsidP="00AC31C9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AC31C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DE3D8" w14:textId="64BF63D6" w:rsidR="00AC31C9" w:rsidRPr="00AC31C9" w:rsidRDefault="00AC31C9" w:rsidP="00AC31C9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AC31C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Prace adaptacyjne</w:t>
            </w:r>
            <w:r w:rsidR="00CC12E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 xml:space="preserve"> i instalacyjne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AB947" w14:textId="77777777" w:rsidR="00AC31C9" w:rsidRPr="00AC31C9" w:rsidRDefault="00AC31C9" w:rsidP="00AC31C9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AC31C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28A2B" w14:textId="77777777" w:rsidR="00AC31C9" w:rsidRPr="00AC31C9" w:rsidRDefault="00AC31C9" w:rsidP="00AC31C9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AC31C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B885B" w14:textId="77777777" w:rsidR="00AC31C9" w:rsidRPr="00AC31C9" w:rsidRDefault="00AC31C9" w:rsidP="00AC31C9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AC31C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B0B43" w14:textId="77777777" w:rsidR="00AC31C9" w:rsidRPr="00AC31C9" w:rsidRDefault="00AC31C9" w:rsidP="00AC31C9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AC31C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BDB15" w14:textId="77777777" w:rsidR="00AC31C9" w:rsidRPr="00AC31C9" w:rsidRDefault="00AC31C9" w:rsidP="00AC31C9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AC31C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A0BB59" w14:textId="77777777" w:rsidR="00AC31C9" w:rsidRPr="00AC31C9" w:rsidRDefault="00AC31C9" w:rsidP="00AC31C9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AC31C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AC31C9" w:rsidRPr="00AC31C9" w14:paraId="3EF5D788" w14:textId="77777777" w:rsidTr="00AC31C9">
        <w:trPr>
          <w:trHeight w:val="43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28557" w14:textId="77777777" w:rsidR="00AC31C9" w:rsidRPr="00AC31C9" w:rsidRDefault="00AC31C9" w:rsidP="00AC31C9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AC31C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24155" w14:textId="77777777" w:rsidR="00AC31C9" w:rsidRPr="00AC31C9" w:rsidRDefault="00AC31C9" w:rsidP="00AC31C9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AC31C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 xml:space="preserve">Możliwość kredytowania w zakresie tomografu komputerowego z wyposażeniem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134D7" w14:textId="77777777" w:rsidR="00AC31C9" w:rsidRPr="00AC31C9" w:rsidRDefault="00AC31C9" w:rsidP="00AC31C9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AC31C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50993" w14:textId="77777777" w:rsidR="00AC31C9" w:rsidRPr="00AC31C9" w:rsidRDefault="00AC31C9" w:rsidP="00AC31C9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AC31C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D34B4" w14:textId="77777777" w:rsidR="00AC31C9" w:rsidRPr="00AC31C9" w:rsidRDefault="00AC31C9" w:rsidP="00AC31C9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AC31C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BB13D" w14:textId="77777777" w:rsidR="00AC31C9" w:rsidRPr="00AC31C9" w:rsidRDefault="00AC31C9" w:rsidP="00AC31C9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AC31C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B2E74" w14:textId="77777777" w:rsidR="00AC31C9" w:rsidRPr="00AC31C9" w:rsidRDefault="00AC31C9" w:rsidP="00AC31C9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AC31C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71E1F2" w14:textId="77777777" w:rsidR="00AC31C9" w:rsidRPr="00AC31C9" w:rsidRDefault="00AC31C9" w:rsidP="00AC31C9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AC31C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AC31C9" w:rsidRPr="00AC31C9" w14:paraId="53979384" w14:textId="77777777" w:rsidTr="00AC31C9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A5558" w14:textId="77777777" w:rsidR="00AC31C9" w:rsidRPr="00AC31C9" w:rsidRDefault="00AC31C9" w:rsidP="00AC31C9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AC31C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89021C" w14:textId="77777777" w:rsidR="00AC31C9" w:rsidRPr="00AC31C9" w:rsidRDefault="00AC31C9" w:rsidP="00AC31C9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22D0CC" w14:textId="77777777" w:rsidR="00AC31C9" w:rsidRPr="00AC31C9" w:rsidRDefault="00AC31C9" w:rsidP="00AC31C9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B12024" w14:textId="77777777" w:rsidR="00AC31C9" w:rsidRPr="00AC31C9" w:rsidRDefault="00AC31C9" w:rsidP="00AC31C9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ACCA3" w14:textId="77777777" w:rsidR="00AC31C9" w:rsidRPr="00AC31C9" w:rsidRDefault="00AC31C9" w:rsidP="00AC31C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F94E99" w14:textId="77777777" w:rsidR="00AC31C9" w:rsidRPr="00AC31C9" w:rsidRDefault="00AC31C9" w:rsidP="00AC31C9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C31C9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  <w:t>SUMA</w:t>
            </w:r>
          </w:p>
        </w:tc>
        <w:tc>
          <w:tcPr>
            <w:tcW w:w="9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9250F" w14:textId="77777777" w:rsidR="00AC31C9" w:rsidRPr="00AC31C9" w:rsidRDefault="00AC31C9" w:rsidP="00AC31C9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AC31C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1FBCB7" w14:textId="77777777" w:rsidR="00AC31C9" w:rsidRPr="00AC31C9" w:rsidRDefault="00AC31C9" w:rsidP="00AC31C9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AC31C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</w:tbl>
    <w:p w14:paraId="18B60FCF" w14:textId="77777777" w:rsidR="008A77F9" w:rsidRPr="006366E8" w:rsidRDefault="008A77F9" w:rsidP="008A77F9">
      <w:pPr>
        <w:pStyle w:val="Tekstpodstawowy"/>
        <w:spacing w:after="240"/>
        <w:rPr>
          <w:rFonts w:ascii="Arial" w:hAnsi="Arial"/>
          <w:bCs/>
          <w:sz w:val="22"/>
        </w:rPr>
        <w:sectPr w:rsidR="008A77F9" w:rsidRPr="006366E8" w:rsidSect="008A77F9">
          <w:headerReference w:type="default" r:id="rId8"/>
          <w:footerReference w:type="default" r:id="rId9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14419882" w14:textId="77777777" w:rsidR="00727A3A" w:rsidRDefault="00727A3A" w:rsidP="00483369">
      <w:pPr>
        <w:pStyle w:val="Tekstpodstawowy"/>
        <w:spacing w:line="276" w:lineRule="auto"/>
        <w:rPr>
          <w:rFonts w:ascii="Arial" w:hAnsi="Arial"/>
          <w:sz w:val="22"/>
        </w:rPr>
      </w:pPr>
    </w:p>
    <w:p w14:paraId="63915AAC" w14:textId="3BD46A38" w:rsidR="00F36A7E" w:rsidRDefault="008320FC" w:rsidP="008320FC">
      <w:pPr>
        <w:pStyle w:val="Tekstpodstawowy"/>
        <w:numPr>
          <w:ilvl w:val="0"/>
          <w:numId w:val="1"/>
        </w:numPr>
        <w:spacing w:line="276" w:lineRule="auto"/>
        <w:ind w:left="426" w:hanging="426"/>
        <w:rPr>
          <w:rFonts w:ascii="Arial" w:hAnsi="Arial"/>
          <w:sz w:val="22"/>
        </w:rPr>
      </w:pPr>
      <w:r w:rsidRPr="00EF443C">
        <w:rPr>
          <w:rFonts w:ascii="Arial" w:hAnsi="Arial"/>
          <w:sz w:val="22"/>
        </w:rPr>
        <w:t>Oświadczamy, że zamówienie zrealizujemy w termin</w:t>
      </w:r>
      <w:r>
        <w:rPr>
          <w:rFonts w:ascii="Arial" w:hAnsi="Arial"/>
          <w:sz w:val="22"/>
        </w:rPr>
        <w:t>ach</w:t>
      </w:r>
      <w:r w:rsidR="00F36A7E">
        <w:rPr>
          <w:rFonts w:ascii="Arial" w:hAnsi="Arial"/>
          <w:sz w:val="22"/>
        </w:rPr>
        <w:t>:</w:t>
      </w:r>
    </w:p>
    <w:p w14:paraId="578F9F05" w14:textId="77777777" w:rsidR="00F36A7E" w:rsidRDefault="00F36A7E" w:rsidP="00F36A7E">
      <w:pPr>
        <w:pStyle w:val="Tekstpodstawowy"/>
        <w:spacing w:line="276" w:lineRule="auto"/>
        <w:ind w:left="426"/>
        <w:rPr>
          <w:rFonts w:ascii="Arial" w:hAnsi="Arial"/>
          <w:sz w:val="22"/>
        </w:rPr>
      </w:pPr>
    </w:p>
    <w:p w14:paraId="6F998078" w14:textId="1DD8E9A1" w:rsidR="00F36A7E" w:rsidRDefault="00F36A7E" w:rsidP="00F36A7E">
      <w:pPr>
        <w:pStyle w:val="Tekstpodstawowy"/>
        <w:ind w:left="426"/>
        <w:rPr>
          <w:rFonts w:ascii="Arial" w:hAnsi="Arial"/>
          <w:sz w:val="22"/>
        </w:rPr>
      </w:pPr>
      <w:r w:rsidRPr="00F36A7E">
        <w:rPr>
          <w:rFonts w:ascii="Arial" w:hAnsi="Arial"/>
          <w:sz w:val="22"/>
        </w:rPr>
        <w:t xml:space="preserve">Szpital Powiatowy w Ustrzykach Dolnych – </w:t>
      </w:r>
      <w:r>
        <w:rPr>
          <w:rFonts w:ascii="Arial" w:hAnsi="Arial"/>
          <w:sz w:val="22"/>
        </w:rPr>
        <w:t xml:space="preserve">……………………….(należy wpisać ilość dni, </w:t>
      </w:r>
      <w:r w:rsidRPr="00F36A7E">
        <w:rPr>
          <w:rFonts w:ascii="Arial" w:hAnsi="Arial"/>
          <w:sz w:val="22"/>
        </w:rPr>
        <w:t>maksymalnie 120 dni od dnia wydania pomieszczeń wykonawcy celem realizacji przedmiotu</w:t>
      </w:r>
      <w:r>
        <w:rPr>
          <w:rFonts w:ascii="Arial" w:hAnsi="Arial"/>
          <w:sz w:val="22"/>
        </w:rPr>
        <w:t>)</w:t>
      </w:r>
      <w:r w:rsidRPr="00F36A7E">
        <w:rPr>
          <w:rFonts w:ascii="Arial" w:hAnsi="Arial"/>
          <w:sz w:val="22"/>
        </w:rPr>
        <w:t>.</w:t>
      </w:r>
    </w:p>
    <w:p w14:paraId="6EB18CC6" w14:textId="77777777" w:rsidR="00F36A7E" w:rsidRPr="00F36A7E" w:rsidRDefault="00F36A7E" w:rsidP="00F36A7E">
      <w:pPr>
        <w:pStyle w:val="Tekstpodstawowy"/>
        <w:ind w:left="426"/>
        <w:rPr>
          <w:rFonts w:ascii="Arial" w:hAnsi="Arial"/>
          <w:sz w:val="22"/>
        </w:rPr>
      </w:pPr>
    </w:p>
    <w:p w14:paraId="3384673A" w14:textId="09F16486" w:rsidR="008320FC" w:rsidRPr="00EF443C" w:rsidRDefault="00F36A7E" w:rsidP="00F36A7E">
      <w:pPr>
        <w:pStyle w:val="Tekstpodstawowy"/>
        <w:spacing w:line="276" w:lineRule="auto"/>
        <w:ind w:left="426"/>
        <w:rPr>
          <w:rFonts w:ascii="Arial" w:hAnsi="Arial"/>
          <w:sz w:val="22"/>
        </w:rPr>
      </w:pPr>
      <w:r w:rsidRPr="00F36A7E">
        <w:rPr>
          <w:rFonts w:ascii="Arial" w:hAnsi="Arial"/>
          <w:sz w:val="22"/>
        </w:rPr>
        <w:t xml:space="preserve">Wojewódzki Szpital im. Św. Ojca Pio w Przemyślu – </w:t>
      </w:r>
      <w:r>
        <w:rPr>
          <w:rFonts w:ascii="Arial" w:hAnsi="Arial"/>
          <w:sz w:val="22"/>
        </w:rPr>
        <w:t xml:space="preserve">……………………….(należy wpisać ilość dni, </w:t>
      </w:r>
      <w:r w:rsidRPr="00F36A7E">
        <w:rPr>
          <w:rFonts w:ascii="Arial" w:hAnsi="Arial"/>
          <w:sz w:val="22"/>
        </w:rPr>
        <w:t>maksymalnie 30 dni od dnia wydania pomieszczeń wykona</w:t>
      </w:r>
      <w:r>
        <w:rPr>
          <w:rFonts w:ascii="Arial" w:hAnsi="Arial"/>
          <w:sz w:val="22"/>
        </w:rPr>
        <w:t>wcy celem realizacji przedmiotu)</w:t>
      </w:r>
      <w:r w:rsidR="008320FC" w:rsidRPr="00EF443C">
        <w:rPr>
          <w:rFonts w:ascii="Arial" w:hAnsi="Arial"/>
          <w:sz w:val="22"/>
        </w:rPr>
        <w:t>.</w:t>
      </w:r>
    </w:p>
    <w:p w14:paraId="7978F827" w14:textId="77777777" w:rsidR="008320FC" w:rsidRPr="00EF443C" w:rsidRDefault="008320FC" w:rsidP="008320FC">
      <w:pPr>
        <w:pStyle w:val="Tekstpodstawowy"/>
        <w:numPr>
          <w:ilvl w:val="0"/>
          <w:numId w:val="1"/>
        </w:numPr>
        <w:spacing w:before="240" w:line="276" w:lineRule="auto"/>
        <w:ind w:left="426" w:hanging="426"/>
        <w:rPr>
          <w:rFonts w:ascii="Arial" w:hAnsi="Arial"/>
          <w:sz w:val="22"/>
        </w:rPr>
      </w:pPr>
      <w:r w:rsidRPr="00EF443C">
        <w:rPr>
          <w:rFonts w:ascii="Arial" w:hAnsi="Arial"/>
          <w:sz w:val="22"/>
        </w:rPr>
        <w:t xml:space="preserve">Oświadczamy, że zapoznaliśmy się </w:t>
      </w:r>
      <w:r>
        <w:rPr>
          <w:rFonts w:ascii="Arial" w:hAnsi="Arial"/>
          <w:sz w:val="22"/>
        </w:rPr>
        <w:t>z treścią SIWZ</w:t>
      </w:r>
      <w:r w:rsidR="00364B25">
        <w:rPr>
          <w:rFonts w:ascii="Arial" w:hAnsi="Arial"/>
          <w:sz w:val="22"/>
        </w:rPr>
        <w:t xml:space="preserve"> wraz z załącznikami</w:t>
      </w:r>
      <w:r>
        <w:rPr>
          <w:rFonts w:ascii="Arial" w:hAnsi="Arial"/>
          <w:sz w:val="22"/>
        </w:rPr>
        <w:t xml:space="preserve"> i nie wnosimy do niej </w:t>
      </w:r>
      <w:r w:rsidRPr="00EF443C">
        <w:rPr>
          <w:rFonts w:ascii="Arial" w:hAnsi="Arial"/>
          <w:sz w:val="22"/>
        </w:rPr>
        <w:t>zastrzeżeń oraz zdobyliśmy konieczne do przygotowania oferty informacje.</w:t>
      </w:r>
    </w:p>
    <w:p w14:paraId="30D4F970" w14:textId="5A261B5A" w:rsidR="008320FC" w:rsidRDefault="008320FC" w:rsidP="008320FC">
      <w:pPr>
        <w:pStyle w:val="Tekstpodstawowy"/>
        <w:numPr>
          <w:ilvl w:val="0"/>
          <w:numId w:val="1"/>
        </w:numPr>
        <w:spacing w:before="240" w:line="276" w:lineRule="auto"/>
        <w:ind w:left="426" w:hanging="426"/>
        <w:rPr>
          <w:rFonts w:ascii="Arial" w:hAnsi="Arial"/>
          <w:sz w:val="22"/>
        </w:rPr>
      </w:pPr>
      <w:r>
        <w:rPr>
          <w:rFonts w:ascii="Arial" w:hAnsi="Arial"/>
          <w:sz w:val="22"/>
        </w:rPr>
        <w:t>Oświadczamy, że jesteśmy</w:t>
      </w:r>
      <w:r w:rsidRPr="00EF443C">
        <w:rPr>
          <w:rFonts w:ascii="Arial" w:hAnsi="Arial"/>
          <w:sz w:val="22"/>
        </w:rPr>
        <w:t xml:space="preserve"> związani niniejsz</w:t>
      </w:r>
      <w:r>
        <w:rPr>
          <w:rFonts w:ascii="Arial" w:hAnsi="Arial"/>
          <w:sz w:val="22"/>
        </w:rPr>
        <w:t xml:space="preserve">ą ofertą przez czas wskazany w SIWZ – tj. </w:t>
      </w:r>
      <w:r w:rsidR="00A51E9A">
        <w:rPr>
          <w:rFonts w:ascii="Arial" w:hAnsi="Arial"/>
          <w:sz w:val="22"/>
        </w:rPr>
        <w:t>6</w:t>
      </w:r>
      <w:r w:rsidR="003223CF">
        <w:rPr>
          <w:rFonts w:ascii="Arial" w:hAnsi="Arial"/>
          <w:sz w:val="22"/>
        </w:rPr>
        <w:t>0</w:t>
      </w:r>
      <w:r w:rsidRPr="00EF443C">
        <w:rPr>
          <w:rFonts w:ascii="Arial" w:hAnsi="Arial"/>
          <w:sz w:val="22"/>
        </w:rPr>
        <w:t xml:space="preserve"> dni.</w:t>
      </w:r>
    </w:p>
    <w:p w14:paraId="6E4611E1" w14:textId="6349DEDC" w:rsidR="00F36A7E" w:rsidRDefault="00FF08A9" w:rsidP="008320FC">
      <w:pPr>
        <w:pStyle w:val="Tekstpodstawowy"/>
        <w:numPr>
          <w:ilvl w:val="0"/>
          <w:numId w:val="1"/>
        </w:numPr>
        <w:spacing w:before="240" w:line="276" w:lineRule="auto"/>
        <w:ind w:left="426" w:hanging="426"/>
        <w:rPr>
          <w:rFonts w:ascii="Arial" w:hAnsi="Arial"/>
          <w:sz w:val="22"/>
        </w:rPr>
      </w:pPr>
      <w:r w:rsidRPr="00CE3ED5">
        <w:rPr>
          <w:rFonts w:ascii="Arial" w:hAnsi="Arial"/>
          <w:sz w:val="22"/>
        </w:rPr>
        <w:t xml:space="preserve">Oświadczamy, że gwarancja oferowanego sprzętu </w:t>
      </w:r>
      <w:r w:rsidR="00F36A7E">
        <w:rPr>
          <w:rFonts w:ascii="Arial" w:hAnsi="Arial"/>
          <w:sz w:val="22"/>
        </w:rPr>
        <w:t>wynosi odpowiednio:</w:t>
      </w:r>
    </w:p>
    <w:p w14:paraId="729B7B87" w14:textId="1AF3EF59" w:rsidR="00F36A7E" w:rsidRPr="00F36A7E" w:rsidRDefault="00F36A7E" w:rsidP="00F36A7E">
      <w:pPr>
        <w:pStyle w:val="Tekstpodstawowy"/>
        <w:spacing w:before="240"/>
        <w:ind w:left="426"/>
        <w:rPr>
          <w:rFonts w:ascii="Arial" w:hAnsi="Arial"/>
          <w:sz w:val="22"/>
        </w:rPr>
      </w:pPr>
      <w:r w:rsidRPr="00F36A7E">
        <w:rPr>
          <w:rFonts w:ascii="Arial" w:hAnsi="Arial"/>
          <w:sz w:val="22"/>
        </w:rPr>
        <w:t xml:space="preserve">Szpital Powiatowy w Ustrzykach Dolnych – ……………………….(należy wpisać </w:t>
      </w:r>
      <w:r>
        <w:rPr>
          <w:rFonts w:ascii="Arial" w:hAnsi="Arial"/>
          <w:sz w:val="22"/>
        </w:rPr>
        <w:t>60 miesięcy lub 72 miesiące).</w:t>
      </w:r>
    </w:p>
    <w:p w14:paraId="75720E88" w14:textId="0FD039F4" w:rsidR="00FF08A9" w:rsidRPr="00CE3ED5" w:rsidRDefault="00F36A7E" w:rsidP="00F36A7E">
      <w:pPr>
        <w:pStyle w:val="Tekstpodstawowy"/>
        <w:spacing w:before="240" w:line="276" w:lineRule="auto"/>
        <w:ind w:left="426"/>
        <w:rPr>
          <w:rFonts w:ascii="Arial" w:hAnsi="Arial"/>
          <w:sz w:val="22"/>
        </w:rPr>
      </w:pPr>
      <w:r w:rsidRPr="00F36A7E">
        <w:rPr>
          <w:rFonts w:ascii="Arial" w:hAnsi="Arial"/>
          <w:sz w:val="22"/>
        </w:rPr>
        <w:t xml:space="preserve">Wojewódzki Szpital im. Św. Ojca Pio w Przemyślu – ……………………….(należy wpisać </w:t>
      </w:r>
      <w:r>
        <w:rPr>
          <w:rFonts w:ascii="Arial" w:hAnsi="Arial"/>
          <w:sz w:val="22"/>
        </w:rPr>
        <w:t>60 miesięcy lub 72 miesiące)</w:t>
      </w:r>
      <w:r w:rsidR="00FF08A9" w:rsidRPr="00CE3ED5">
        <w:rPr>
          <w:rFonts w:ascii="Arial" w:hAnsi="Arial"/>
          <w:sz w:val="22"/>
        </w:rPr>
        <w:t xml:space="preserve">. </w:t>
      </w:r>
    </w:p>
    <w:p w14:paraId="33A4773C" w14:textId="5E2D4986" w:rsidR="008320FC" w:rsidRPr="00867AAD" w:rsidRDefault="008320FC" w:rsidP="00FF08A9">
      <w:pPr>
        <w:pStyle w:val="Tekstpodstawowy"/>
        <w:numPr>
          <w:ilvl w:val="0"/>
          <w:numId w:val="1"/>
        </w:numPr>
        <w:spacing w:before="240" w:line="276" w:lineRule="auto"/>
        <w:ind w:left="426" w:hanging="426"/>
        <w:rPr>
          <w:rFonts w:ascii="Arial" w:hAnsi="Arial" w:cs="Arial"/>
          <w:sz w:val="22"/>
          <w:szCs w:val="22"/>
        </w:rPr>
      </w:pPr>
      <w:r w:rsidRPr="00EF443C">
        <w:rPr>
          <w:rFonts w:ascii="Arial" w:hAnsi="Arial" w:cs="Arial"/>
          <w:sz w:val="22"/>
          <w:szCs w:val="22"/>
        </w:rPr>
        <w:t>Oświadczamy, że akceptujemy postanowienia zawarte we Wzo</w:t>
      </w:r>
      <w:r w:rsidR="00586C67">
        <w:rPr>
          <w:rFonts w:ascii="Arial" w:hAnsi="Arial" w:cs="Arial"/>
          <w:sz w:val="22"/>
          <w:szCs w:val="22"/>
        </w:rPr>
        <w:t>rze</w:t>
      </w:r>
      <w:r w:rsidRPr="00EF443C">
        <w:rPr>
          <w:rFonts w:ascii="Arial" w:hAnsi="Arial" w:cs="Arial"/>
          <w:sz w:val="22"/>
          <w:szCs w:val="22"/>
        </w:rPr>
        <w:t xml:space="preserve"> um</w:t>
      </w:r>
      <w:r w:rsidR="00586C67">
        <w:rPr>
          <w:rFonts w:ascii="Arial" w:hAnsi="Arial" w:cs="Arial"/>
          <w:sz w:val="22"/>
          <w:szCs w:val="22"/>
        </w:rPr>
        <w:t>owy</w:t>
      </w:r>
      <w:r w:rsidRPr="00EF443C">
        <w:rPr>
          <w:rFonts w:ascii="Arial" w:hAnsi="Arial" w:cs="Arial"/>
          <w:sz w:val="22"/>
          <w:szCs w:val="22"/>
        </w:rPr>
        <w:t>, stanowiący</w:t>
      </w:r>
      <w:r w:rsidR="00586C67">
        <w:rPr>
          <w:rFonts w:ascii="Arial" w:hAnsi="Arial" w:cs="Arial"/>
          <w:sz w:val="22"/>
          <w:szCs w:val="22"/>
        </w:rPr>
        <w:t>m</w:t>
      </w:r>
      <w:r w:rsidRPr="00EF443C">
        <w:rPr>
          <w:rFonts w:ascii="Arial" w:hAnsi="Arial" w:cs="Arial"/>
          <w:sz w:val="22"/>
          <w:szCs w:val="22"/>
        </w:rPr>
        <w:t xml:space="preserve"> załącznik nr</w:t>
      </w:r>
      <w:r w:rsidR="00A82BE9">
        <w:rPr>
          <w:rFonts w:ascii="Arial" w:hAnsi="Arial" w:cs="Arial"/>
          <w:sz w:val="22"/>
          <w:szCs w:val="22"/>
        </w:rPr>
        <w:t xml:space="preserve"> </w:t>
      </w:r>
      <w:r w:rsidR="005764D5">
        <w:rPr>
          <w:rFonts w:ascii="Arial" w:hAnsi="Arial" w:cs="Arial"/>
          <w:sz w:val="22"/>
          <w:szCs w:val="22"/>
        </w:rPr>
        <w:t>4</w:t>
      </w:r>
      <w:r w:rsidR="00F669D2">
        <w:rPr>
          <w:rFonts w:ascii="Arial" w:hAnsi="Arial" w:cs="Arial"/>
          <w:sz w:val="22"/>
          <w:szCs w:val="22"/>
        </w:rPr>
        <w:t xml:space="preserve"> </w:t>
      </w:r>
      <w:r w:rsidR="00275F2A" w:rsidRPr="00275F2A">
        <w:rPr>
          <w:rFonts w:ascii="Arial" w:hAnsi="Arial" w:cs="Arial"/>
          <w:sz w:val="22"/>
          <w:szCs w:val="22"/>
        </w:rPr>
        <w:t xml:space="preserve">do SIWZ </w:t>
      </w:r>
      <w:r w:rsidR="001E0221">
        <w:rPr>
          <w:rFonts w:ascii="Arial" w:hAnsi="Arial" w:cs="Arial"/>
          <w:sz w:val="22"/>
          <w:szCs w:val="22"/>
        </w:rPr>
        <w:t xml:space="preserve"> </w:t>
      </w:r>
      <w:r w:rsidRPr="00EF443C">
        <w:rPr>
          <w:rFonts w:ascii="Arial" w:hAnsi="Arial" w:cs="Arial"/>
          <w:sz w:val="22"/>
          <w:szCs w:val="22"/>
        </w:rPr>
        <w:t xml:space="preserve">i w </w:t>
      </w:r>
      <w:r w:rsidRPr="00867AAD">
        <w:rPr>
          <w:rFonts w:ascii="Arial" w:hAnsi="Arial" w:cs="Arial"/>
          <w:sz w:val="22"/>
          <w:szCs w:val="22"/>
        </w:rPr>
        <w:t>przypadku wyboru naszej oferty zobowiązujemy się do zawarcia umowy na warunkach w ni</w:t>
      </w:r>
      <w:r w:rsidR="008E12D6">
        <w:rPr>
          <w:rFonts w:ascii="Arial" w:hAnsi="Arial" w:cs="Arial"/>
          <w:sz w:val="22"/>
          <w:szCs w:val="22"/>
        </w:rPr>
        <w:t>ej</w:t>
      </w:r>
      <w:r w:rsidRPr="00867AAD">
        <w:rPr>
          <w:rFonts w:ascii="Arial" w:hAnsi="Arial" w:cs="Arial"/>
          <w:sz w:val="22"/>
          <w:szCs w:val="22"/>
        </w:rPr>
        <w:t xml:space="preserve"> określonych oraz w miejscu i w terminie zaproponowanym przez Zamawiającego.</w:t>
      </w:r>
    </w:p>
    <w:p w14:paraId="477F0E24" w14:textId="0A698DEA" w:rsidR="008320FC" w:rsidRPr="00867AAD" w:rsidRDefault="008320FC" w:rsidP="008320FC">
      <w:pPr>
        <w:pStyle w:val="Tekstpodstawowy"/>
        <w:numPr>
          <w:ilvl w:val="0"/>
          <w:numId w:val="1"/>
        </w:numPr>
        <w:spacing w:before="120" w:after="120" w:line="276" w:lineRule="auto"/>
        <w:ind w:left="426" w:hanging="426"/>
        <w:rPr>
          <w:rFonts w:ascii="Arial" w:hAnsi="Arial" w:cs="Arial"/>
          <w:sz w:val="22"/>
          <w:szCs w:val="22"/>
        </w:rPr>
      </w:pPr>
      <w:r w:rsidRPr="00867AAD">
        <w:rPr>
          <w:rFonts w:ascii="Arial" w:hAnsi="Arial" w:cs="Arial"/>
          <w:sz w:val="22"/>
        </w:rPr>
        <w:t>Oświadczamy, że akceptujemy warunki płatności wynikające ze Wzor</w:t>
      </w:r>
      <w:r w:rsidR="006B030E">
        <w:rPr>
          <w:rFonts w:ascii="Arial" w:hAnsi="Arial" w:cs="Arial"/>
          <w:sz w:val="22"/>
        </w:rPr>
        <w:t>u</w:t>
      </w:r>
      <w:r w:rsidRPr="00867AAD">
        <w:rPr>
          <w:rFonts w:ascii="Arial" w:hAnsi="Arial" w:cs="Arial"/>
          <w:sz w:val="22"/>
        </w:rPr>
        <w:t xml:space="preserve"> umowy, </w:t>
      </w:r>
      <w:r w:rsidRPr="00EF443C">
        <w:rPr>
          <w:rFonts w:ascii="Arial" w:hAnsi="Arial" w:cs="Arial"/>
          <w:sz w:val="22"/>
          <w:szCs w:val="22"/>
        </w:rPr>
        <w:t>stanowiąc</w:t>
      </w:r>
      <w:r w:rsidR="006B030E">
        <w:rPr>
          <w:rFonts w:ascii="Arial" w:hAnsi="Arial" w:cs="Arial"/>
          <w:sz w:val="22"/>
          <w:szCs w:val="22"/>
        </w:rPr>
        <w:t>ej</w:t>
      </w:r>
      <w:r w:rsidRPr="00EF443C">
        <w:rPr>
          <w:rFonts w:ascii="Arial" w:hAnsi="Arial" w:cs="Arial"/>
          <w:sz w:val="22"/>
          <w:szCs w:val="22"/>
        </w:rPr>
        <w:t xml:space="preserve"> załącznik nr </w:t>
      </w:r>
      <w:r w:rsidR="00A51E9A">
        <w:rPr>
          <w:rFonts w:ascii="Arial" w:hAnsi="Arial" w:cs="Arial"/>
          <w:sz w:val="22"/>
          <w:szCs w:val="22"/>
        </w:rPr>
        <w:t>4</w:t>
      </w:r>
      <w:r w:rsidR="007A2A7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/>
          <w:sz w:val="22"/>
        </w:rPr>
        <w:t>do SIWZ</w:t>
      </w:r>
      <w:r w:rsidR="006B030E">
        <w:rPr>
          <w:rFonts w:ascii="Arial" w:hAnsi="Arial" w:cs="Arial"/>
          <w:sz w:val="22"/>
          <w:szCs w:val="22"/>
        </w:rPr>
        <w:t>.</w:t>
      </w:r>
    </w:p>
    <w:p w14:paraId="704E50A5" w14:textId="77777777" w:rsidR="008320FC" w:rsidRPr="00D3026D" w:rsidRDefault="008320FC" w:rsidP="008320FC">
      <w:pPr>
        <w:pStyle w:val="Tekstpodstawowy"/>
        <w:numPr>
          <w:ilvl w:val="0"/>
          <w:numId w:val="1"/>
        </w:numPr>
        <w:spacing w:before="120" w:after="120" w:line="276" w:lineRule="auto"/>
        <w:ind w:left="426" w:hanging="426"/>
        <w:rPr>
          <w:rFonts w:ascii="Arial" w:hAnsi="Arial" w:cs="Arial"/>
          <w:sz w:val="22"/>
        </w:rPr>
      </w:pPr>
      <w:r w:rsidRPr="00D3026D">
        <w:rPr>
          <w:rFonts w:ascii="Arial" w:hAnsi="Arial" w:cs="Arial"/>
          <w:sz w:val="22"/>
        </w:rPr>
        <w:t>Wpłacone wadium w pieniądzu, prosimy zwrócić na nasz rachunek bankowy:</w:t>
      </w:r>
    </w:p>
    <w:p w14:paraId="0778B46B" w14:textId="77777777" w:rsidR="008320FC" w:rsidRPr="00D3026D" w:rsidRDefault="008320FC" w:rsidP="008320FC">
      <w:pPr>
        <w:pStyle w:val="Tekstpodstawowy"/>
        <w:spacing w:line="276" w:lineRule="auto"/>
        <w:ind w:left="426"/>
        <w:rPr>
          <w:rFonts w:ascii="Arial" w:hAnsi="Arial" w:cs="Arial"/>
          <w:sz w:val="18"/>
          <w:szCs w:val="18"/>
        </w:rPr>
      </w:pPr>
      <w:r w:rsidRPr="00D3026D">
        <w:rPr>
          <w:rFonts w:ascii="Arial" w:hAnsi="Arial" w:cs="Arial"/>
          <w:sz w:val="22"/>
        </w:rPr>
        <w:t>…………………………………………………………………………………………………..</w:t>
      </w:r>
    </w:p>
    <w:p w14:paraId="3CAE24B1" w14:textId="77777777" w:rsidR="008320FC" w:rsidRPr="00D3026D" w:rsidRDefault="008320FC" w:rsidP="008320FC">
      <w:pPr>
        <w:pStyle w:val="Tekstpodstawowy"/>
        <w:spacing w:after="240" w:line="276" w:lineRule="auto"/>
        <w:ind w:left="426"/>
        <w:jc w:val="center"/>
        <w:rPr>
          <w:rFonts w:ascii="Arial" w:hAnsi="Arial" w:cs="Arial"/>
          <w:sz w:val="22"/>
          <w:szCs w:val="18"/>
        </w:rPr>
      </w:pPr>
      <w:r w:rsidRPr="00D3026D">
        <w:rPr>
          <w:rFonts w:ascii="Arial" w:hAnsi="Arial" w:cs="Arial"/>
          <w:sz w:val="18"/>
          <w:szCs w:val="18"/>
        </w:rPr>
        <w:t>Proszę podać nazwę banku oraz nr konta dla wnoszących wadium w pieniądzu</w:t>
      </w:r>
    </w:p>
    <w:p w14:paraId="7FC28080" w14:textId="77777777" w:rsidR="008320FC" w:rsidRPr="00D3026D" w:rsidRDefault="008320FC" w:rsidP="008320FC">
      <w:pPr>
        <w:pStyle w:val="Tekstpodstawowy"/>
        <w:spacing w:line="276" w:lineRule="auto"/>
        <w:ind w:left="426"/>
        <w:rPr>
          <w:rFonts w:ascii="Arial" w:hAnsi="Arial" w:cs="Arial"/>
          <w:sz w:val="22"/>
        </w:rPr>
      </w:pPr>
      <w:r w:rsidRPr="00D3026D">
        <w:rPr>
          <w:rFonts w:ascii="Arial" w:hAnsi="Arial" w:cs="Arial"/>
          <w:sz w:val="22"/>
          <w:szCs w:val="18"/>
        </w:rPr>
        <w:t>Wadium w postaci niepieniężnej odesłać na adres: ….................................</w:t>
      </w:r>
    </w:p>
    <w:p w14:paraId="63C8A569" w14:textId="77777777" w:rsidR="008320FC" w:rsidRPr="00053F14" w:rsidRDefault="008320FC" w:rsidP="008320FC">
      <w:pPr>
        <w:pStyle w:val="Tekstpodstawowy"/>
        <w:numPr>
          <w:ilvl w:val="0"/>
          <w:numId w:val="1"/>
        </w:numPr>
        <w:spacing w:before="120" w:after="120" w:line="276" w:lineRule="auto"/>
        <w:ind w:left="426" w:hanging="426"/>
        <w:rPr>
          <w:rFonts w:ascii="Arial" w:hAnsi="Arial" w:cs="Arial"/>
          <w:sz w:val="22"/>
        </w:rPr>
      </w:pPr>
      <w:r w:rsidRPr="00457A1A">
        <w:rPr>
          <w:rFonts w:ascii="Arial" w:hAnsi="Arial" w:cs="Arial"/>
          <w:sz w:val="22"/>
        </w:rPr>
        <w:t>Oświadczamy, na podstawie art. 8 ust. 3 ustawy z dnia 29 stycznia 2004 r. Prawo zamówień publicznych (t.</w:t>
      </w:r>
      <w:r>
        <w:rPr>
          <w:rFonts w:ascii="Arial" w:hAnsi="Arial" w:cs="Arial"/>
          <w:sz w:val="22"/>
        </w:rPr>
        <w:t xml:space="preserve"> </w:t>
      </w:r>
      <w:r w:rsidRPr="00457A1A">
        <w:rPr>
          <w:rFonts w:ascii="Arial" w:hAnsi="Arial" w:cs="Arial"/>
          <w:sz w:val="22"/>
        </w:rPr>
        <w:t>j.</w:t>
      </w:r>
      <w:r>
        <w:rPr>
          <w:rFonts w:ascii="Arial" w:hAnsi="Arial" w:cs="Arial"/>
          <w:sz w:val="22"/>
        </w:rPr>
        <w:t>:</w:t>
      </w:r>
      <w:r w:rsidRPr="00457A1A">
        <w:rPr>
          <w:rFonts w:ascii="Arial" w:hAnsi="Arial" w:cs="Arial"/>
          <w:sz w:val="22"/>
        </w:rPr>
        <w:t xml:space="preserve"> Dz. U. z </w:t>
      </w:r>
      <w:r>
        <w:rPr>
          <w:rFonts w:ascii="Arial" w:hAnsi="Arial" w:cs="Arial"/>
          <w:sz w:val="22"/>
        </w:rPr>
        <w:t xml:space="preserve">2017 </w:t>
      </w:r>
      <w:r w:rsidRPr="00457A1A">
        <w:rPr>
          <w:rFonts w:ascii="Arial" w:hAnsi="Arial" w:cs="Arial"/>
          <w:sz w:val="22"/>
        </w:rPr>
        <w:t xml:space="preserve">r., poz. </w:t>
      </w:r>
      <w:r>
        <w:rPr>
          <w:rFonts w:ascii="Arial" w:hAnsi="Arial" w:cs="Arial"/>
          <w:sz w:val="22"/>
        </w:rPr>
        <w:t>1579</w:t>
      </w:r>
      <w:r w:rsidR="00E67DE4">
        <w:rPr>
          <w:rFonts w:ascii="Arial" w:hAnsi="Arial" w:cs="Arial"/>
          <w:sz w:val="22"/>
        </w:rPr>
        <w:t xml:space="preserve"> z późn. zm.</w:t>
      </w:r>
      <w:r w:rsidRPr="00457A1A">
        <w:rPr>
          <w:rFonts w:ascii="Arial" w:hAnsi="Arial" w:cs="Arial"/>
          <w:sz w:val="22"/>
        </w:rPr>
        <w:t>), że żadne z informacji zawartych w ofercie nie stanowią tajemnicy przedsiębiorstwa w rozumieniu przepisów ustawy o zwalczaniu nieuczciwej konkurencji / Oświadczamy, że na podstawie art. 8 ust. 3 ustawy z dnia 29 stycznia 2004 r. Prawo zamówień publicznych ((t.</w:t>
      </w:r>
      <w:r>
        <w:rPr>
          <w:rFonts w:ascii="Arial" w:hAnsi="Arial" w:cs="Arial"/>
          <w:sz w:val="22"/>
        </w:rPr>
        <w:t xml:space="preserve"> </w:t>
      </w:r>
      <w:r w:rsidRPr="00457A1A">
        <w:rPr>
          <w:rFonts w:ascii="Arial" w:hAnsi="Arial" w:cs="Arial"/>
          <w:sz w:val="22"/>
        </w:rPr>
        <w:t>j.</w:t>
      </w:r>
      <w:r>
        <w:rPr>
          <w:rFonts w:ascii="Arial" w:hAnsi="Arial" w:cs="Arial"/>
          <w:sz w:val="22"/>
        </w:rPr>
        <w:t>:</w:t>
      </w:r>
      <w:r w:rsidRPr="00457A1A">
        <w:rPr>
          <w:rFonts w:ascii="Arial" w:hAnsi="Arial" w:cs="Arial"/>
          <w:sz w:val="22"/>
        </w:rPr>
        <w:t xml:space="preserve"> Dz. U. z </w:t>
      </w:r>
      <w:r>
        <w:rPr>
          <w:rFonts w:ascii="Arial" w:hAnsi="Arial" w:cs="Arial"/>
          <w:sz w:val="22"/>
        </w:rPr>
        <w:t xml:space="preserve">2017  </w:t>
      </w:r>
      <w:r w:rsidRPr="00457A1A">
        <w:rPr>
          <w:rFonts w:ascii="Arial" w:hAnsi="Arial" w:cs="Arial"/>
          <w:sz w:val="22"/>
        </w:rPr>
        <w:t xml:space="preserve">r., poz. </w:t>
      </w:r>
      <w:r>
        <w:rPr>
          <w:rFonts w:ascii="Arial" w:hAnsi="Arial" w:cs="Arial"/>
          <w:sz w:val="22"/>
        </w:rPr>
        <w:t>1579</w:t>
      </w:r>
      <w:r w:rsidR="00E67DE4">
        <w:rPr>
          <w:rFonts w:ascii="Arial" w:hAnsi="Arial" w:cs="Arial"/>
          <w:sz w:val="22"/>
        </w:rPr>
        <w:t xml:space="preserve"> z późn. zm.</w:t>
      </w:r>
      <w:r w:rsidRPr="00457A1A">
        <w:rPr>
          <w:rFonts w:ascii="Arial" w:hAnsi="Arial" w:cs="Arial"/>
          <w:sz w:val="22"/>
        </w:rPr>
        <w:t>), wskazane poniżej informacje zawarte w ofercie stanowią tajemnicę przedsiębiorstwa w rozumieniu przepisów ustawy o zwalczaniu nieuczciwej konkurencji i w związku z niniejszym nie mogą być one udostępniane, w szczególności innym uczestnikom postępowania.**</w:t>
      </w:r>
    </w:p>
    <w:p w14:paraId="499431A1" w14:textId="106F925F" w:rsidR="008320FC" w:rsidRDefault="005764D5" w:rsidP="005764D5">
      <w:pPr>
        <w:pStyle w:val="Tekstpodstawowy"/>
        <w:spacing w:before="240" w:line="276" w:lineRule="auto"/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**niepotrzebne skreślić</w:t>
      </w:r>
    </w:p>
    <w:p w14:paraId="2784CBEA" w14:textId="77777777" w:rsidR="00AC31C9" w:rsidRPr="005764D5" w:rsidRDefault="00AC31C9" w:rsidP="005764D5">
      <w:pPr>
        <w:pStyle w:val="Tekstpodstawowy"/>
        <w:spacing w:before="240" w:line="276" w:lineRule="auto"/>
        <w:ind w:left="720"/>
        <w:rPr>
          <w:rFonts w:ascii="Arial" w:hAnsi="Arial" w:cs="Arial"/>
          <w:sz w:val="20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044"/>
        <w:gridCol w:w="2249"/>
        <w:gridCol w:w="3088"/>
      </w:tblGrid>
      <w:tr w:rsidR="008320FC" w14:paraId="563B8794" w14:textId="77777777" w:rsidTr="002802E0">
        <w:trPr>
          <w:cantSplit/>
          <w:trHeight w:val="435"/>
          <w:jc w:val="center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40D5DD" w14:textId="77777777" w:rsidR="008320FC" w:rsidRDefault="008320FC" w:rsidP="002802E0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>Lp.</w:t>
            </w:r>
          </w:p>
        </w:tc>
        <w:tc>
          <w:tcPr>
            <w:tcW w:w="30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595A19" w14:textId="77777777" w:rsidR="008320FC" w:rsidRDefault="008320FC" w:rsidP="002802E0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Oznaczenie rodzaju informacji</w:t>
            </w:r>
          </w:p>
        </w:tc>
        <w:tc>
          <w:tcPr>
            <w:tcW w:w="5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E2509F" w14:textId="77777777" w:rsidR="008320FC" w:rsidRDefault="008320FC" w:rsidP="002802E0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Strony w ofercie (wyrażone liczbą)</w:t>
            </w:r>
          </w:p>
        </w:tc>
      </w:tr>
      <w:tr w:rsidR="008320FC" w14:paraId="22912509" w14:textId="77777777" w:rsidTr="002802E0">
        <w:trPr>
          <w:cantSplit/>
          <w:trHeight w:val="131"/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CD0BDC" w14:textId="77777777" w:rsidR="008320FC" w:rsidRDefault="008320FC" w:rsidP="002802E0">
            <w:pPr>
              <w:pStyle w:val="Tekstpodstawowy"/>
              <w:snapToGrid w:val="0"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4CE1A0" w14:textId="77777777" w:rsidR="008320FC" w:rsidRDefault="008320FC" w:rsidP="002802E0">
            <w:pPr>
              <w:pStyle w:val="Tekstpodstawowy"/>
              <w:snapToGri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785D69" w14:textId="77777777" w:rsidR="008320FC" w:rsidRDefault="003B7A07" w:rsidP="002802E0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</w:t>
            </w:r>
            <w:r w:rsidR="008320FC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A47E61" w14:textId="77777777" w:rsidR="008320FC" w:rsidRDefault="008320FC" w:rsidP="002802E0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do</w:t>
            </w:r>
          </w:p>
        </w:tc>
      </w:tr>
      <w:tr w:rsidR="008320FC" w14:paraId="31F54F51" w14:textId="77777777" w:rsidTr="002802E0">
        <w:trPr>
          <w:trHeight w:val="260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467CEC" w14:textId="77777777" w:rsidR="008320FC" w:rsidRDefault="008320FC" w:rsidP="002802E0">
            <w:pPr>
              <w:pStyle w:val="Tekstpodstawowy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1)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333B7B" w14:textId="77777777" w:rsidR="008320FC" w:rsidRDefault="008320FC" w:rsidP="002802E0">
            <w:pPr>
              <w:pStyle w:val="Tekstpodstawowy"/>
              <w:snapToGri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7DBE0C" w14:textId="77777777" w:rsidR="008320FC" w:rsidRDefault="008320FC" w:rsidP="002802E0">
            <w:pPr>
              <w:pStyle w:val="Tekstpodstawowy"/>
              <w:snapToGri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F0763F" w14:textId="77777777" w:rsidR="008320FC" w:rsidRDefault="008320FC" w:rsidP="002802E0">
            <w:pPr>
              <w:pStyle w:val="Tekstpodstawowy"/>
              <w:snapToGri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320FC" w14:paraId="3562B9E3" w14:textId="77777777" w:rsidTr="002802E0">
        <w:trPr>
          <w:trHeight w:val="274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F096A4" w14:textId="77777777" w:rsidR="008320FC" w:rsidRDefault="008320FC" w:rsidP="002802E0">
            <w:pPr>
              <w:pStyle w:val="Tekstpodstawowy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2)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CFDE9A" w14:textId="77777777" w:rsidR="008320FC" w:rsidRDefault="008320FC" w:rsidP="002802E0">
            <w:pPr>
              <w:pStyle w:val="Tekstpodstawowy"/>
              <w:snapToGri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9BAFA8" w14:textId="77777777" w:rsidR="008320FC" w:rsidRDefault="008320FC" w:rsidP="002802E0">
            <w:pPr>
              <w:pStyle w:val="Tekstpodstawowy"/>
              <w:snapToGri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AEA7A8" w14:textId="77777777" w:rsidR="008320FC" w:rsidRDefault="008320FC" w:rsidP="002802E0">
            <w:pPr>
              <w:pStyle w:val="Tekstpodstawowy"/>
              <w:snapToGri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7821BD9" w14:textId="77777777" w:rsidR="008320FC" w:rsidRPr="00EF443C" w:rsidRDefault="008320FC" w:rsidP="008320FC">
      <w:pPr>
        <w:pStyle w:val="Tekstpodstawowy"/>
        <w:spacing w:line="276" w:lineRule="auto"/>
        <w:rPr>
          <w:rFonts w:ascii="Arial" w:hAnsi="Arial"/>
          <w:sz w:val="22"/>
        </w:rPr>
      </w:pPr>
    </w:p>
    <w:p w14:paraId="51F0ADF4" w14:textId="77777777" w:rsidR="005764D5" w:rsidRDefault="005764D5" w:rsidP="005764D5">
      <w:pPr>
        <w:pStyle w:val="Tekstpodstawowy"/>
        <w:numPr>
          <w:ilvl w:val="0"/>
          <w:numId w:val="1"/>
        </w:numPr>
        <w:rPr>
          <w:rFonts w:ascii="Arial" w:hAnsi="Arial" w:cs="Arial"/>
          <w:sz w:val="22"/>
        </w:rPr>
      </w:pPr>
      <w:r w:rsidRPr="005764D5">
        <w:rPr>
          <w:rFonts w:ascii="Arial" w:hAnsi="Arial" w:cs="Arial"/>
          <w:sz w:val="22"/>
        </w:rPr>
        <w:t>O</w:t>
      </w:r>
      <w:r>
        <w:rPr>
          <w:rFonts w:ascii="Arial" w:hAnsi="Arial" w:cs="Arial"/>
          <w:sz w:val="22"/>
        </w:rPr>
        <w:t>świadczamy, że:</w:t>
      </w:r>
    </w:p>
    <w:p w14:paraId="500AF618" w14:textId="6A827739" w:rsidR="005764D5" w:rsidRPr="005764D5" w:rsidRDefault="005764D5" w:rsidP="005764D5">
      <w:pPr>
        <w:pStyle w:val="Tekstpodstawowy"/>
        <w:ind w:left="720"/>
        <w:rPr>
          <w:rFonts w:ascii="Arial" w:hAnsi="Arial" w:cs="Arial"/>
          <w:sz w:val="22"/>
        </w:rPr>
      </w:pPr>
      <w:r w:rsidRPr="005764D5">
        <w:rPr>
          <w:rFonts w:ascii="Arial" w:hAnsi="Arial" w:cs="Arial"/>
          <w:sz w:val="22"/>
        </w:rPr>
        <w:t>nie zamierzam(y) powierzać do podwykonania żadnej części niniejszego zamówienia</w:t>
      </w:r>
      <w:r>
        <w:rPr>
          <w:rFonts w:ascii="Arial" w:hAnsi="Arial" w:cs="Arial"/>
          <w:sz w:val="22"/>
        </w:rPr>
        <w:t>**</w:t>
      </w:r>
      <w:r w:rsidRPr="005764D5">
        <w:rPr>
          <w:rFonts w:ascii="Arial" w:hAnsi="Arial" w:cs="Arial"/>
          <w:sz w:val="22"/>
        </w:rPr>
        <w:t xml:space="preserve"> / </w:t>
      </w:r>
      <w:r>
        <w:rPr>
          <w:rFonts w:ascii="Arial" w:hAnsi="Arial" w:cs="Arial"/>
          <w:sz w:val="22"/>
        </w:rPr>
        <w:t>następujące części</w:t>
      </w:r>
      <w:r w:rsidRPr="005764D5">
        <w:rPr>
          <w:rFonts w:ascii="Arial" w:hAnsi="Arial" w:cs="Arial"/>
          <w:sz w:val="22"/>
        </w:rPr>
        <w:t xml:space="preserve"> niniejszego zamówienia zamie</w:t>
      </w:r>
      <w:r>
        <w:rPr>
          <w:rFonts w:ascii="Arial" w:hAnsi="Arial" w:cs="Arial"/>
          <w:sz w:val="22"/>
        </w:rPr>
        <w:t>rzam(y) powierzyć podwykonawcom</w:t>
      </w:r>
      <w:r w:rsidRPr="005764D5">
        <w:rPr>
          <w:rFonts w:ascii="Arial" w:hAnsi="Arial" w:cs="Arial"/>
          <w:sz w:val="22"/>
        </w:rPr>
        <w:t>*</w:t>
      </w:r>
      <w:r>
        <w:rPr>
          <w:rFonts w:ascii="Arial" w:hAnsi="Arial" w:cs="Arial"/>
          <w:sz w:val="22"/>
        </w:rPr>
        <w:t>*</w:t>
      </w:r>
    </w:p>
    <w:p w14:paraId="19B0A37F" w14:textId="5D2F782A" w:rsidR="005764D5" w:rsidRDefault="005764D5" w:rsidP="005764D5">
      <w:pPr>
        <w:pStyle w:val="Tekstpodstawowy"/>
        <w:spacing w:line="276" w:lineRule="auto"/>
        <w:ind w:left="720"/>
        <w:rPr>
          <w:rFonts w:ascii="Arial" w:hAnsi="Arial" w:cs="Arial"/>
          <w:sz w:val="22"/>
        </w:rPr>
      </w:pPr>
      <w:r w:rsidRPr="005764D5">
        <w:rPr>
          <w:rFonts w:ascii="Arial" w:hAnsi="Arial" w:cs="Arial"/>
          <w:sz w:val="22"/>
        </w:rPr>
        <w:t>……………………………………</w:t>
      </w:r>
    </w:p>
    <w:p w14:paraId="27BFDDD9" w14:textId="77777777" w:rsidR="00841E1F" w:rsidRPr="005764D5" w:rsidRDefault="00841E1F" w:rsidP="00841E1F">
      <w:pPr>
        <w:pStyle w:val="Tekstpodstawowy"/>
        <w:spacing w:before="240" w:line="276" w:lineRule="auto"/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**niepotrzebne skreślić</w:t>
      </w:r>
    </w:p>
    <w:p w14:paraId="0121D9A6" w14:textId="77777777" w:rsidR="00841E1F" w:rsidRDefault="00841E1F" w:rsidP="005764D5">
      <w:pPr>
        <w:pStyle w:val="Tekstpodstawowy"/>
        <w:spacing w:line="276" w:lineRule="auto"/>
        <w:ind w:left="720"/>
        <w:rPr>
          <w:rFonts w:ascii="Arial" w:hAnsi="Arial" w:cs="Arial"/>
          <w:sz w:val="22"/>
        </w:rPr>
      </w:pPr>
    </w:p>
    <w:p w14:paraId="6163ADD0" w14:textId="6FDFE2A7" w:rsidR="00841E1F" w:rsidRPr="005764D5" w:rsidRDefault="00841E1F" w:rsidP="00841E1F">
      <w:pPr>
        <w:pStyle w:val="Tekstpodstawowy"/>
        <w:numPr>
          <w:ilvl w:val="0"/>
          <w:numId w:val="1"/>
        </w:numPr>
        <w:spacing w:line="276" w:lineRule="auto"/>
        <w:rPr>
          <w:rFonts w:ascii="Arial" w:hAnsi="Arial"/>
          <w:sz w:val="22"/>
        </w:rPr>
      </w:pPr>
      <w:r w:rsidRPr="00841E1F">
        <w:rPr>
          <w:rFonts w:ascii="Arial" w:hAnsi="Arial"/>
          <w:sz w:val="22"/>
        </w:rPr>
        <w:t>Oświadczam, że wypełniłem obowiązki informacyjne przewidziane w art. 13 lub art. 14 RODO</w:t>
      </w:r>
      <w:r>
        <w:rPr>
          <w:rStyle w:val="Odwoanieprzypisudolnego"/>
          <w:rFonts w:ascii="Arial" w:hAnsi="Arial"/>
          <w:sz w:val="22"/>
        </w:rPr>
        <w:footnoteReference w:id="1"/>
      </w:r>
      <w:r w:rsidRPr="00841E1F">
        <w:rPr>
          <w:rFonts w:ascii="Arial" w:hAnsi="Arial"/>
          <w:sz w:val="22"/>
        </w:rPr>
        <w:t xml:space="preserve"> wobec osób fizycznych, od których dane osobowe bezpośrednio lub pośrednio pozyskałem w celu ubiegania się o udzielenie zamówienia publicznego w niniejszym postępowaniu.</w:t>
      </w:r>
      <w:r>
        <w:rPr>
          <w:rStyle w:val="Odwoanieprzypisudolnego"/>
          <w:rFonts w:ascii="Arial" w:hAnsi="Arial"/>
          <w:sz w:val="22"/>
        </w:rPr>
        <w:footnoteReference w:id="2"/>
      </w:r>
    </w:p>
    <w:p w14:paraId="1270E78C" w14:textId="77777777" w:rsidR="005764D5" w:rsidRDefault="005764D5" w:rsidP="005764D5">
      <w:pPr>
        <w:pStyle w:val="Tekstpodstawowy"/>
        <w:spacing w:line="276" w:lineRule="auto"/>
        <w:rPr>
          <w:rFonts w:ascii="Arial" w:hAnsi="Arial"/>
          <w:sz w:val="22"/>
        </w:rPr>
      </w:pPr>
    </w:p>
    <w:p w14:paraId="5C7C4680" w14:textId="77777777" w:rsidR="005764D5" w:rsidRDefault="005764D5" w:rsidP="005764D5">
      <w:pPr>
        <w:pStyle w:val="Tekstpodstawowy"/>
        <w:spacing w:line="276" w:lineRule="auto"/>
        <w:rPr>
          <w:rFonts w:ascii="Arial" w:hAnsi="Arial"/>
          <w:sz w:val="22"/>
        </w:rPr>
      </w:pPr>
    </w:p>
    <w:p w14:paraId="26A98F71" w14:textId="77777777" w:rsidR="005764D5" w:rsidRDefault="005764D5" w:rsidP="005764D5">
      <w:pPr>
        <w:pStyle w:val="Tekstpodstawowy"/>
        <w:spacing w:line="276" w:lineRule="auto"/>
        <w:rPr>
          <w:rFonts w:ascii="Arial" w:hAnsi="Arial"/>
          <w:sz w:val="22"/>
        </w:rPr>
      </w:pPr>
    </w:p>
    <w:p w14:paraId="6BC372A6" w14:textId="174052AE" w:rsidR="008320FC" w:rsidRPr="005764D5" w:rsidRDefault="008320FC" w:rsidP="005764D5">
      <w:pPr>
        <w:pStyle w:val="Tekstpodstawowy"/>
        <w:spacing w:line="276" w:lineRule="auto"/>
        <w:rPr>
          <w:rFonts w:ascii="Arial" w:hAnsi="Arial"/>
          <w:sz w:val="22"/>
        </w:rPr>
      </w:pPr>
      <w:r w:rsidRPr="005764D5">
        <w:rPr>
          <w:rFonts w:ascii="Arial" w:hAnsi="Arial"/>
          <w:sz w:val="22"/>
        </w:rPr>
        <w:t>Załącznikami do niniejszej oferty są:</w:t>
      </w:r>
    </w:p>
    <w:p w14:paraId="4412433D" w14:textId="77777777" w:rsidR="008320FC" w:rsidRPr="00EF443C" w:rsidRDefault="008320FC" w:rsidP="008320FC">
      <w:pPr>
        <w:pStyle w:val="Tekstpodstawowy"/>
        <w:numPr>
          <w:ilvl w:val="0"/>
          <w:numId w:val="3"/>
        </w:numPr>
        <w:spacing w:line="276" w:lineRule="auto"/>
        <w:rPr>
          <w:rFonts w:ascii="Arial" w:hAnsi="Arial"/>
          <w:sz w:val="22"/>
        </w:rPr>
      </w:pPr>
      <w:r w:rsidRPr="00EF443C">
        <w:rPr>
          <w:rFonts w:ascii="Arial" w:hAnsi="Arial"/>
          <w:sz w:val="22"/>
        </w:rPr>
        <w:t>…</w:t>
      </w:r>
    </w:p>
    <w:p w14:paraId="0BAA5B99" w14:textId="77777777" w:rsidR="008320FC" w:rsidRPr="00EF443C" w:rsidRDefault="008320FC" w:rsidP="008320FC">
      <w:pPr>
        <w:pStyle w:val="Tekstpodstawowy"/>
        <w:numPr>
          <w:ilvl w:val="0"/>
          <w:numId w:val="3"/>
        </w:numPr>
        <w:spacing w:line="276" w:lineRule="auto"/>
        <w:rPr>
          <w:rFonts w:ascii="Arial" w:hAnsi="Arial"/>
          <w:sz w:val="22"/>
        </w:rPr>
      </w:pPr>
      <w:r w:rsidRPr="00EF443C">
        <w:rPr>
          <w:rFonts w:ascii="Arial" w:hAnsi="Arial"/>
          <w:sz w:val="22"/>
        </w:rPr>
        <w:t>…</w:t>
      </w:r>
    </w:p>
    <w:p w14:paraId="2188A74B" w14:textId="77777777" w:rsidR="008320FC" w:rsidRPr="00EF443C" w:rsidRDefault="008320FC" w:rsidP="008320FC">
      <w:pPr>
        <w:pStyle w:val="Tekstpodstawowy"/>
        <w:numPr>
          <w:ilvl w:val="0"/>
          <w:numId w:val="3"/>
        </w:numPr>
        <w:spacing w:line="276" w:lineRule="auto"/>
        <w:rPr>
          <w:rFonts w:ascii="Arial" w:hAnsi="Arial"/>
          <w:sz w:val="22"/>
        </w:rPr>
      </w:pPr>
      <w:r w:rsidRPr="00EF443C">
        <w:rPr>
          <w:rFonts w:ascii="Arial" w:hAnsi="Arial"/>
          <w:sz w:val="22"/>
        </w:rPr>
        <w:t>…</w:t>
      </w:r>
    </w:p>
    <w:p w14:paraId="1286B041" w14:textId="77777777" w:rsidR="008320FC" w:rsidRPr="00EF443C" w:rsidRDefault="008320FC" w:rsidP="008320FC">
      <w:pPr>
        <w:pStyle w:val="Tekstpodstawowy"/>
        <w:spacing w:line="276" w:lineRule="auto"/>
        <w:rPr>
          <w:rFonts w:ascii="Arial" w:hAnsi="Arial"/>
          <w:sz w:val="22"/>
        </w:rPr>
      </w:pPr>
    </w:p>
    <w:p w14:paraId="54247671" w14:textId="77777777" w:rsidR="008320FC" w:rsidRPr="00EF443C" w:rsidRDefault="008320FC" w:rsidP="008320FC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/>
          <w:i/>
          <w:sz w:val="22"/>
        </w:rPr>
      </w:pPr>
      <w:r w:rsidRPr="00EF443C">
        <w:rPr>
          <w:rFonts w:ascii="Arial" w:hAnsi="Arial"/>
          <w:i/>
          <w:sz w:val="22"/>
        </w:rPr>
        <w:t xml:space="preserve">Oferta wraz z załącznikami zawiera … zapisanych stron, podpisanych i ponumerowanych zgodnie z wymogami </w:t>
      </w:r>
      <w:r>
        <w:rPr>
          <w:rFonts w:ascii="Arial" w:hAnsi="Arial"/>
          <w:i/>
          <w:sz w:val="22"/>
        </w:rPr>
        <w:t>SIWZ.</w:t>
      </w:r>
    </w:p>
    <w:p w14:paraId="15E0BC2C" w14:textId="77777777" w:rsidR="008320FC" w:rsidRPr="00EF443C" w:rsidRDefault="008320FC" w:rsidP="008320FC">
      <w:pPr>
        <w:pStyle w:val="Tekstpodstawowy"/>
        <w:rPr>
          <w:rFonts w:ascii="Arial" w:hAnsi="Arial"/>
          <w:sz w:val="22"/>
        </w:rPr>
      </w:pPr>
    </w:p>
    <w:p w14:paraId="699FA5C5" w14:textId="77777777" w:rsidR="008320FC" w:rsidRPr="00EF443C" w:rsidRDefault="008320FC" w:rsidP="008320FC">
      <w:pPr>
        <w:pStyle w:val="Tekstpodstawowy"/>
        <w:rPr>
          <w:rFonts w:ascii="Arial" w:hAnsi="Arial"/>
          <w:b/>
          <w:sz w:val="22"/>
          <w:u w:val="single"/>
        </w:rPr>
      </w:pPr>
      <w:r w:rsidRPr="00EF443C">
        <w:rPr>
          <w:rFonts w:ascii="Arial" w:hAnsi="Arial"/>
          <w:b/>
          <w:sz w:val="22"/>
          <w:u w:val="single"/>
        </w:rPr>
        <w:t>PODPIS(Y):</w:t>
      </w:r>
    </w:p>
    <w:p w14:paraId="2CA762D7" w14:textId="77777777" w:rsidR="008320FC" w:rsidRPr="00EF443C" w:rsidRDefault="008320FC" w:rsidP="008320FC">
      <w:pPr>
        <w:pStyle w:val="Tekstpodstawowy"/>
        <w:rPr>
          <w:rFonts w:ascii="Arial" w:hAnsi="Arial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3"/>
        <w:gridCol w:w="1847"/>
        <w:gridCol w:w="2104"/>
        <w:gridCol w:w="2104"/>
        <w:gridCol w:w="1847"/>
        <w:gridCol w:w="1508"/>
      </w:tblGrid>
      <w:tr w:rsidR="008320FC" w:rsidRPr="00EF443C" w14:paraId="2488E819" w14:textId="77777777" w:rsidTr="002802E0">
        <w:trPr>
          <w:trHeight w:val="1504"/>
          <w:jc w:val="center"/>
        </w:trPr>
        <w:tc>
          <w:tcPr>
            <w:tcW w:w="523" w:type="dxa"/>
            <w:vAlign w:val="center"/>
          </w:tcPr>
          <w:p w14:paraId="2C8797A4" w14:textId="77777777" w:rsidR="008320FC" w:rsidRPr="00EF443C" w:rsidRDefault="008320FC" w:rsidP="002802E0">
            <w:pPr>
              <w:pStyle w:val="Tekstpodstawowy"/>
              <w:jc w:val="center"/>
              <w:rPr>
                <w:rFonts w:ascii="Arial" w:hAnsi="Arial"/>
                <w:b/>
                <w:sz w:val="18"/>
              </w:rPr>
            </w:pPr>
            <w:r w:rsidRPr="00EF443C">
              <w:rPr>
                <w:rFonts w:ascii="Arial" w:hAnsi="Arial"/>
                <w:b/>
                <w:sz w:val="18"/>
              </w:rPr>
              <w:t>Lp.</w:t>
            </w:r>
          </w:p>
        </w:tc>
        <w:tc>
          <w:tcPr>
            <w:tcW w:w="1847" w:type="dxa"/>
            <w:vAlign w:val="center"/>
          </w:tcPr>
          <w:p w14:paraId="68D137A2" w14:textId="77777777" w:rsidR="008320FC" w:rsidRPr="00EF443C" w:rsidRDefault="008320FC" w:rsidP="002802E0">
            <w:pPr>
              <w:pStyle w:val="Tekstpodstawowy"/>
              <w:jc w:val="center"/>
              <w:rPr>
                <w:rFonts w:ascii="Arial" w:hAnsi="Arial"/>
                <w:b/>
                <w:sz w:val="18"/>
              </w:rPr>
            </w:pPr>
            <w:r w:rsidRPr="00EF443C">
              <w:rPr>
                <w:rFonts w:ascii="Arial" w:hAnsi="Arial"/>
                <w:b/>
                <w:sz w:val="18"/>
              </w:rPr>
              <w:t>Nazwa(y) Wykonawcy(ów)</w:t>
            </w:r>
          </w:p>
        </w:tc>
        <w:tc>
          <w:tcPr>
            <w:tcW w:w="2104" w:type="dxa"/>
            <w:vAlign w:val="center"/>
          </w:tcPr>
          <w:p w14:paraId="3D501F83" w14:textId="77777777" w:rsidR="008320FC" w:rsidRPr="00EF443C" w:rsidRDefault="008320FC" w:rsidP="002802E0">
            <w:pPr>
              <w:pStyle w:val="Tekstpodstawowy"/>
              <w:jc w:val="center"/>
              <w:rPr>
                <w:rFonts w:ascii="Arial" w:hAnsi="Arial"/>
                <w:b/>
                <w:sz w:val="18"/>
              </w:rPr>
            </w:pPr>
            <w:r w:rsidRPr="00EF443C">
              <w:rPr>
                <w:rFonts w:ascii="Arial" w:hAnsi="Arial"/>
                <w:b/>
                <w:sz w:val="18"/>
              </w:rPr>
              <w:t>Nazwisko i imię osoby (osób) upoważnionej(ych) do reprezentowania Wykonawcy (ów)</w:t>
            </w:r>
          </w:p>
        </w:tc>
        <w:tc>
          <w:tcPr>
            <w:tcW w:w="2104" w:type="dxa"/>
            <w:vAlign w:val="center"/>
          </w:tcPr>
          <w:p w14:paraId="45D5C061" w14:textId="77777777" w:rsidR="008320FC" w:rsidRPr="00EF443C" w:rsidRDefault="008320FC" w:rsidP="002802E0">
            <w:pPr>
              <w:pStyle w:val="Tekstpodstawowy"/>
              <w:jc w:val="center"/>
              <w:rPr>
                <w:rFonts w:ascii="Arial" w:hAnsi="Arial"/>
                <w:b/>
                <w:sz w:val="18"/>
              </w:rPr>
            </w:pPr>
            <w:r w:rsidRPr="00EF443C">
              <w:rPr>
                <w:rFonts w:ascii="Arial" w:hAnsi="Arial"/>
                <w:b/>
                <w:sz w:val="18"/>
              </w:rPr>
              <w:t>Podpis(y) osoby (osób) upoważnionej(ych) do reprezentowania Wykonawcy(ów)</w:t>
            </w:r>
          </w:p>
        </w:tc>
        <w:tc>
          <w:tcPr>
            <w:tcW w:w="1847" w:type="dxa"/>
            <w:vAlign w:val="center"/>
          </w:tcPr>
          <w:p w14:paraId="34421045" w14:textId="77777777" w:rsidR="008320FC" w:rsidRPr="00EF443C" w:rsidRDefault="008320FC" w:rsidP="002802E0">
            <w:pPr>
              <w:pStyle w:val="Tekstpodstawowy"/>
              <w:jc w:val="center"/>
              <w:rPr>
                <w:rFonts w:ascii="Arial" w:hAnsi="Arial"/>
                <w:b/>
                <w:sz w:val="18"/>
              </w:rPr>
            </w:pPr>
            <w:r w:rsidRPr="00EF443C">
              <w:rPr>
                <w:rFonts w:ascii="Arial" w:hAnsi="Arial"/>
                <w:b/>
                <w:sz w:val="18"/>
              </w:rPr>
              <w:t>Pieczęć(cie) Wykonawcy(ów)</w:t>
            </w:r>
          </w:p>
        </w:tc>
        <w:tc>
          <w:tcPr>
            <w:tcW w:w="1508" w:type="dxa"/>
            <w:vAlign w:val="center"/>
          </w:tcPr>
          <w:p w14:paraId="65770865" w14:textId="77777777" w:rsidR="008320FC" w:rsidRPr="00EF443C" w:rsidRDefault="008320FC" w:rsidP="002802E0">
            <w:pPr>
              <w:pStyle w:val="Tekstpodstawowy"/>
              <w:jc w:val="center"/>
              <w:rPr>
                <w:rFonts w:ascii="Arial" w:hAnsi="Arial"/>
                <w:b/>
                <w:sz w:val="18"/>
              </w:rPr>
            </w:pPr>
            <w:r w:rsidRPr="00EF443C">
              <w:rPr>
                <w:rFonts w:ascii="Arial" w:hAnsi="Arial"/>
                <w:b/>
                <w:sz w:val="18"/>
              </w:rPr>
              <w:t>Miejscowość</w:t>
            </w:r>
          </w:p>
          <w:p w14:paraId="228A0906" w14:textId="77777777" w:rsidR="008320FC" w:rsidRPr="00EF443C" w:rsidRDefault="008320FC" w:rsidP="002802E0">
            <w:pPr>
              <w:pStyle w:val="Tekstpodstawowy"/>
              <w:jc w:val="center"/>
              <w:rPr>
                <w:rFonts w:ascii="Arial" w:hAnsi="Arial"/>
                <w:b/>
                <w:sz w:val="18"/>
              </w:rPr>
            </w:pPr>
            <w:r w:rsidRPr="00EF443C">
              <w:rPr>
                <w:rFonts w:ascii="Arial" w:hAnsi="Arial"/>
                <w:b/>
                <w:sz w:val="18"/>
              </w:rPr>
              <w:t xml:space="preserve"> i data</w:t>
            </w:r>
          </w:p>
        </w:tc>
      </w:tr>
      <w:tr w:rsidR="008320FC" w:rsidRPr="00EF443C" w14:paraId="31DDCF64" w14:textId="77777777" w:rsidTr="000D5A73">
        <w:trPr>
          <w:trHeight w:val="508"/>
          <w:jc w:val="center"/>
        </w:trPr>
        <w:tc>
          <w:tcPr>
            <w:tcW w:w="523" w:type="dxa"/>
          </w:tcPr>
          <w:p w14:paraId="333CD469" w14:textId="77777777" w:rsidR="008320FC" w:rsidRPr="000D5A73" w:rsidRDefault="008320FC" w:rsidP="002802E0">
            <w:pPr>
              <w:pStyle w:val="Tekstpodstawowy"/>
              <w:spacing w:before="240" w:after="240"/>
              <w:rPr>
                <w:rFonts w:ascii="Arial" w:hAnsi="Arial"/>
                <w:sz w:val="20"/>
              </w:rPr>
            </w:pPr>
            <w:r w:rsidRPr="000D5A73">
              <w:rPr>
                <w:rFonts w:ascii="Arial" w:hAnsi="Arial"/>
                <w:sz w:val="20"/>
              </w:rPr>
              <w:t>1)</w:t>
            </w:r>
          </w:p>
        </w:tc>
        <w:tc>
          <w:tcPr>
            <w:tcW w:w="1847" w:type="dxa"/>
          </w:tcPr>
          <w:p w14:paraId="3FAD8501" w14:textId="77777777" w:rsidR="008320FC" w:rsidRPr="000D5A73" w:rsidRDefault="008320FC" w:rsidP="002802E0">
            <w:pPr>
              <w:pStyle w:val="Tekstpodstawowy"/>
              <w:spacing w:before="240" w:after="240"/>
              <w:rPr>
                <w:rFonts w:ascii="Arial" w:hAnsi="Arial"/>
                <w:sz w:val="20"/>
              </w:rPr>
            </w:pPr>
          </w:p>
        </w:tc>
        <w:tc>
          <w:tcPr>
            <w:tcW w:w="2104" w:type="dxa"/>
          </w:tcPr>
          <w:p w14:paraId="7ED44E6D" w14:textId="77777777" w:rsidR="008320FC" w:rsidRPr="000D5A73" w:rsidRDefault="008320FC" w:rsidP="002802E0">
            <w:pPr>
              <w:pStyle w:val="Tekstpodstawowy"/>
              <w:spacing w:before="240" w:after="240"/>
              <w:rPr>
                <w:rFonts w:ascii="Arial" w:hAnsi="Arial"/>
                <w:sz w:val="20"/>
              </w:rPr>
            </w:pPr>
          </w:p>
        </w:tc>
        <w:tc>
          <w:tcPr>
            <w:tcW w:w="2104" w:type="dxa"/>
          </w:tcPr>
          <w:p w14:paraId="31D1AE59" w14:textId="77777777" w:rsidR="008320FC" w:rsidRPr="000D5A73" w:rsidRDefault="008320FC" w:rsidP="002802E0">
            <w:pPr>
              <w:pStyle w:val="Tekstpodstawowy"/>
              <w:spacing w:before="240" w:after="240"/>
              <w:rPr>
                <w:rFonts w:ascii="Arial" w:hAnsi="Arial"/>
                <w:sz w:val="20"/>
              </w:rPr>
            </w:pPr>
          </w:p>
        </w:tc>
        <w:tc>
          <w:tcPr>
            <w:tcW w:w="1847" w:type="dxa"/>
          </w:tcPr>
          <w:p w14:paraId="541A64D2" w14:textId="77777777" w:rsidR="008320FC" w:rsidRPr="000D5A73" w:rsidRDefault="008320FC" w:rsidP="002802E0">
            <w:pPr>
              <w:pStyle w:val="Tekstpodstawowy"/>
              <w:spacing w:before="240" w:after="240"/>
              <w:rPr>
                <w:rFonts w:ascii="Arial" w:hAnsi="Arial"/>
                <w:sz w:val="20"/>
              </w:rPr>
            </w:pPr>
          </w:p>
        </w:tc>
        <w:tc>
          <w:tcPr>
            <w:tcW w:w="1508" w:type="dxa"/>
          </w:tcPr>
          <w:p w14:paraId="139AB9FD" w14:textId="77777777" w:rsidR="008320FC" w:rsidRPr="000D5A73" w:rsidRDefault="008320FC" w:rsidP="002802E0">
            <w:pPr>
              <w:pStyle w:val="Tekstpodstawowy"/>
              <w:spacing w:before="240" w:after="240"/>
              <w:rPr>
                <w:rFonts w:ascii="Arial" w:hAnsi="Arial"/>
                <w:sz w:val="20"/>
              </w:rPr>
            </w:pPr>
          </w:p>
        </w:tc>
      </w:tr>
      <w:tr w:rsidR="008320FC" w:rsidRPr="00EF443C" w14:paraId="371BF79B" w14:textId="77777777" w:rsidTr="00CE3ED5">
        <w:trPr>
          <w:trHeight w:val="819"/>
          <w:jc w:val="center"/>
        </w:trPr>
        <w:tc>
          <w:tcPr>
            <w:tcW w:w="523" w:type="dxa"/>
          </w:tcPr>
          <w:p w14:paraId="2569F6D0" w14:textId="77777777" w:rsidR="008320FC" w:rsidRPr="000D5A73" w:rsidRDefault="008320FC" w:rsidP="002802E0">
            <w:pPr>
              <w:pStyle w:val="Tekstpodstawowy"/>
              <w:spacing w:before="240" w:after="240"/>
              <w:rPr>
                <w:rFonts w:ascii="Arial" w:hAnsi="Arial"/>
                <w:sz w:val="20"/>
              </w:rPr>
            </w:pPr>
            <w:r w:rsidRPr="000D5A73">
              <w:rPr>
                <w:rFonts w:ascii="Arial" w:hAnsi="Arial"/>
                <w:sz w:val="20"/>
              </w:rPr>
              <w:t>2)</w:t>
            </w:r>
          </w:p>
        </w:tc>
        <w:tc>
          <w:tcPr>
            <w:tcW w:w="1847" w:type="dxa"/>
          </w:tcPr>
          <w:p w14:paraId="6D2E47FA" w14:textId="77777777" w:rsidR="008320FC" w:rsidRPr="000D5A73" w:rsidRDefault="008320FC" w:rsidP="002802E0">
            <w:pPr>
              <w:pStyle w:val="Tekstpodstawowy"/>
              <w:spacing w:before="240" w:after="240"/>
              <w:rPr>
                <w:rFonts w:ascii="Arial" w:hAnsi="Arial"/>
                <w:sz w:val="20"/>
              </w:rPr>
            </w:pPr>
          </w:p>
        </w:tc>
        <w:tc>
          <w:tcPr>
            <w:tcW w:w="2104" w:type="dxa"/>
          </w:tcPr>
          <w:p w14:paraId="238C276D" w14:textId="77777777" w:rsidR="008320FC" w:rsidRPr="000D5A73" w:rsidRDefault="008320FC" w:rsidP="002802E0">
            <w:pPr>
              <w:pStyle w:val="Tekstpodstawowy"/>
              <w:spacing w:before="240" w:after="240"/>
              <w:rPr>
                <w:rFonts w:ascii="Arial" w:hAnsi="Arial"/>
                <w:sz w:val="20"/>
              </w:rPr>
            </w:pPr>
          </w:p>
        </w:tc>
        <w:tc>
          <w:tcPr>
            <w:tcW w:w="2104" w:type="dxa"/>
          </w:tcPr>
          <w:p w14:paraId="52D13FC3" w14:textId="77777777" w:rsidR="008320FC" w:rsidRPr="000D5A73" w:rsidRDefault="008320FC" w:rsidP="002802E0">
            <w:pPr>
              <w:pStyle w:val="Tekstpodstawowy"/>
              <w:spacing w:before="240" w:after="240"/>
              <w:rPr>
                <w:rFonts w:ascii="Arial" w:hAnsi="Arial"/>
                <w:sz w:val="20"/>
              </w:rPr>
            </w:pPr>
          </w:p>
        </w:tc>
        <w:tc>
          <w:tcPr>
            <w:tcW w:w="1847" w:type="dxa"/>
          </w:tcPr>
          <w:p w14:paraId="4087FA66" w14:textId="77777777" w:rsidR="008320FC" w:rsidRPr="000D5A73" w:rsidRDefault="008320FC" w:rsidP="002802E0">
            <w:pPr>
              <w:pStyle w:val="Tekstpodstawowy"/>
              <w:spacing w:before="240" w:after="240"/>
              <w:rPr>
                <w:rFonts w:ascii="Arial" w:hAnsi="Arial"/>
                <w:sz w:val="20"/>
              </w:rPr>
            </w:pPr>
          </w:p>
        </w:tc>
        <w:tc>
          <w:tcPr>
            <w:tcW w:w="1508" w:type="dxa"/>
          </w:tcPr>
          <w:p w14:paraId="3B9DFDBC" w14:textId="77777777" w:rsidR="008320FC" w:rsidRPr="000D5A73" w:rsidRDefault="008320FC" w:rsidP="002802E0">
            <w:pPr>
              <w:pStyle w:val="Tekstpodstawowy"/>
              <w:spacing w:before="240" w:after="240"/>
              <w:rPr>
                <w:rFonts w:ascii="Arial" w:hAnsi="Arial"/>
                <w:sz w:val="20"/>
              </w:rPr>
            </w:pPr>
          </w:p>
        </w:tc>
      </w:tr>
    </w:tbl>
    <w:p w14:paraId="0181E401" w14:textId="77777777" w:rsidR="005F3F2B" w:rsidRDefault="005F3F2B" w:rsidP="000D5A73">
      <w:pPr>
        <w:rPr>
          <w:lang w:eastAsia="pl-PL"/>
        </w:rPr>
      </w:pPr>
    </w:p>
    <w:p w14:paraId="631EDAAE" w14:textId="77777777" w:rsidR="00D45DF3" w:rsidRDefault="00D45DF3" w:rsidP="000D5A73">
      <w:pPr>
        <w:rPr>
          <w:i/>
          <w:lang w:eastAsia="pl-PL"/>
        </w:rPr>
      </w:pPr>
    </w:p>
    <w:p w14:paraId="1BA56871" w14:textId="4478A355" w:rsidR="00D45DF3" w:rsidRPr="00CC5063" w:rsidRDefault="00D45DF3" w:rsidP="000D5A73">
      <w:pPr>
        <w:rPr>
          <w:rFonts w:ascii="Arial" w:hAnsi="Arial" w:cs="Arial"/>
          <w:i/>
          <w:sz w:val="20"/>
          <w:szCs w:val="20"/>
          <w:lang w:eastAsia="pl-PL"/>
        </w:rPr>
      </w:pPr>
      <w:r w:rsidRPr="00CC5063">
        <w:rPr>
          <w:rFonts w:ascii="Arial" w:hAnsi="Arial" w:cs="Arial"/>
          <w:i/>
          <w:sz w:val="20"/>
          <w:szCs w:val="20"/>
          <w:lang w:eastAsia="pl-PL"/>
        </w:rPr>
        <w:t xml:space="preserve">Klauzula obowiązku informacyjnego: </w:t>
      </w:r>
    </w:p>
    <w:p w14:paraId="468903DA" w14:textId="77777777" w:rsidR="00D45DF3" w:rsidRPr="00CC5063" w:rsidRDefault="00D45DF3" w:rsidP="00D45DF3">
      <w:pPr>
        <w:jc w:val="both"/>
        <w:rPr>
          <w:rFonts w:ascii="Arial" w:hAnsi="Arial" w:cs="Arial"/>
          <w:i/>
          <w:sz w:val="20"/>
          <w:szCs w:val="20"/>
        </w:rPr>
      </w:pPr>
      <w:r w:rsidRPr="00CC5063">
        <w:rPr>
          <w:rFonts w:ascii="Arial" w:hAnsi="Arial" w:cs="Arial"/>
          <w:i/>
          <w:sz w:val="20"/>
          <w:szCs w:val="20"/>
        </w:rPr>
        <w:t xml:space="preserve">Zgodnie z art. 13 ust. 1 Ogólnego Rozporządzenia o Ochronie Danych (RODO) informujemy, że: </w:t>
      </w:r>
    </w:p>
    <w:p w14:paraId="11659AB0" w14:textId="4F761050" w:rsidR="00D45DF3" w:rsidRPr="00CC5063" w:rsidRDefault="00D45DF3" w:rsidP="00CC5063">
      <w:pPr>
        <w:pStyle w:val="Akapitzlist"/>
        <w:numPr>
          <w:ilvl w:val="0"/>
          <w:numId w:val="28"/>
        </w:numPr>
        <w:suppressAutoHyphens w:val="0"/>
        <w:spacing w:after="160"/>
        <w:jc w:val="both"/>
        <w:rPr>
          <w:rFonts w:ascii="Arial" w:hAnsi="Arial" w:cs="Arial"/>
          <w:i/>
          <w:sz w:val="20"/>
          <w:szCs w:val="20"/>
        </w:rPr>
      </w:pPr>
      <w:r w:rsidRPr="00CC5063">
        <w:rPr>
          <w:rFonts w:ascii="Arial" w:hAnsi="Arial" w:cs="Arial"/>
          <w:i/>
          <w:sz w:val="20"/>
          <w:szCs w:val="20"/>
        </w:rPr>
        <w:t xml:space="preserve">administratorem danych osobowych </w:t>
      </w:r>
      <w:r w:rsidRPr="00CC5063">
        <w:rPr>
          <w:rFonts w:ascii="Arial" w:hAnsi="Arial" w:cs="Arial"/>
          <w:b/>
          <w:i/>
          <w:sz w:val="20"/>
          <w:szCs w:val="20"/>
        </w:rPr>
        <w:t>Wykonawców lub Zleceniobiorców</w:t>
      </w:r>
      <w:r w:rsidRPr="00CC5063">
        <w:rPr>
          <w:rFonts w:ascii="Arial" w:hAnsi="Arial" w:cs="Arial"/>
          <w:i/>
          <w:sz w:val="20"/>
          <w:szCs w:val="20"/>
        </w:rPr>
        <w:t xml:space="preserve"> jest</w:t>
      </w:r>
      <w:r w:rsidR="00CC5063" w:rsidRPr="00CC5063">
        <w:rPr>
          <w:rFonts w:ascii="Arial" w:hAnsi="Arial" w:cs="Arial"/>
          <w:sz w:val="20"/>
          <w:szCs w:val="20"/>
        </w:rPr>
        <w:t xml:space="preserve"> </w:t>
      </w:r>
      <w:r w:rsidR="00CC5063" w:rsidRPr="00CC5063">
        <w:rPr>
          <w:rFonts w:ascii="Arial" w:hAnsi="Arial" w:cs="Arial"/>
          <w:i/>
          <w:sz w:val="20"/>
          <w:szCs w:val="20"/>
        </w:rPr>
        <w:t>Powiat Bieszczadzki, ul. Bełska 22, 38-700 Ustrzyki Dolne</w:t>
      </w:r>
      <w:r w:rsidRPr="00CC5063">
        <w:rPr>
          <w:rFonts w:ascii="Arial" w:hAnsi="Arial" w:cs="Arial"/>
          <w:i/>
          <w:sz w:val="20"/>
          <w:szCs w:val="20"/>
        </w:rPr>
        <w:t>;</w:t>
      </w:r>
    </w:p>
    <w:p w14:paraId="01EC1946" w14:textId="6E479C86" w:rsidR="00D45DF3" w:rsidRPr="00CC5063" w:rsidRDefault="00D45DF3" w:rsidP="00D45DF3">
      <w:pPr>
        <w:pStyle w:val="Akapitzlist"/>
        <w:numPr>
          <w:ilvl w:val="0"/>
          <w:numId w:val="28"/>
        </w:numPr>
        <w:suppressAutoHyphens w:val="0"/>
        <w:spacing w:after="160"/>
        <w:jc w:val="both"/>
        <w:rPr>
          <w:rFonts w:ascii="Arial" w:hAnsi="Arial" w:cs="Arial"/>
          <w:i/>
          <w:sz w:val="20"/>
          <w:szCs w:val="20"/>
        </w:rPr>
      </w:pPr>
      <w:r w:rsidRPr="00CC5063">
        <w:rPr>
          <w:rFonts w:ascii="Arial" w:hAnsi="Arial" w:cs="Arial"/>
          <w:i/>
          <w:sz w:val="20"/>
          <w:szCs w:val="20"/>
        </w:rPr>
        <w:t xml:space="preserve">administrator wyznaczył Inspektora Ochrony Danych, z którym mogą się Państwo kontaktować w sprawach przetwarzania Państwa danych osobowych za pośrednictwem poczty elektronicznej: </w:t>
      </w:r>
      <w:hyperlink r:id="rId10" w:history="1">
        <w:r w:rsidR="00CC5063" w:rsidRPr="00CC5063">
          <w:rPr>
            <w:rStyle w:val="Hipercze"/>
            <w:rFonts w:ascii="Arial" w:hAnsi="Arial" w:cs="Arial"/>
            <w:i/>
            <w:color w:val="auto"/>
            <w:sz w:val="20"/>
            <w:szCs w:val="20"/>
            <w:highlight w:val="yellow"/>
            <w:u w:val="none"/>
          </w:rPr>
          <w:t>…</w:t>
        </w:r>
      </w:hyperlink>
      <w:r w:rsidRPr="00CC5063">
        <w:rPr>
          <w:rFonts w:ascii="Arial" w:hAnsi="Arial" w:cs="Arial"/>
          <w:i/>
          <w:sz w:val="20"/>
          <w:szCs w:val="20"/>
        </w:rPr>
        <w:t>;</w:t>
      </w:r>
    </w:p>
    <w:p w14:paraId="599242E8" w14:textId="77777777" w:rsidR="00D45DF3" w:rsidRPr="00CC5063" w:rsidRDefault="00D45DF3" w:rsidP="00D45DF3">
      <w:pPr>
        <w:pStyle w:val="Akapitzlist"/>
        <w:numPr>
          <w:ilvl w:val="0"/>
          <w:numId w:val="28"/>
        </w:numPr>
        <w:suppressAutoHyphens w:val="0"/>
        <w:spacing w:after="160"/>
        <w:jc w:val="both"/>
        <w:rPr>
          <w:rFonts w:ascii="Arial" w:hAnsi="Arial" w:cs="Arial"/>
          <w:i/>
          <w:sz w:val="20"/>
          <w:szCs w:val="20"/>
        </w:rPr>
      </w:pPr>
      <w:r w:rsidRPr="00CC5063">
        <w:rPr>
          <w:rFonts w:ascii="Arial" w:hAnsi="Arial" w:cs="Arial"/>
          <w:i/>
          <w:sz w:val="20"/>
          <w:szCs w:val="20"/>
        </w:rPr>
        <w:t xml:space="preserve">administrator będzie przetwarzał Państwa dane osobowe na podstawie art. 6 ust. 1 lit. b) RODO, tj. </w:t>
      </w:r>
      <w:r w:rsidRPr="00CC5063">
        <w:rPr>
          <w:rFonts w:ascii="Arial" w:eastAsia="Arial" w:hAnsi="Arial" w:cs="Arial"/>
          <w:i/>
          <w:sz w:val="20"/>
          <w:szCs w:val="20"/>
        </w:rPr>
        <w:t>przetwarzanie jest niezbędne w celu wykonania umowy, której stroną jest osoba, której dane dotyczą, lub do podjęcia działań na żądanie osoby, której dane dotyczą, przed zawarciem umowy</w:t>
      </w:r>
      <w:r w:rsidRPr="00CC5063">
        <w:rPr>
          <w:rFonts w:ascii="Arial" w:hAnsi="Arial" w:cs="Arial"/>
          <w:i/>
          <w:sz w:val="20"/>
          <w:szCs w:val="20"/>
        </w:rPr>
        <w:t>;</w:t>
      </w:r>
    </w:p>
    <w:p w14:paraId="5B1DAC21" w14:textId="77777777" w:rsidR="00D45DF3" w:rsidRPr="00CC5063" w:rsidRDefault="00D45DF3" w:rsidP="00D45DF3">
      <w:pPr>
        <w:pStyle w:val="Akapitzlist"/>
        <w:numPr>
          <w:ilvl w:val="0"/>
          <w:numId w:val="28"/>
        </w:numPr>
        <w:suppressAutoHyphens w:val="0"/>
        <w:spacing w:after="160"/>
        <w:jc w:val="both"/>
        <w:rPr>
          <w:rFonts w:ascii="Arial" w:hAnsi="Arial" w:cs="Arial"/>
          <w:i/>
          <w:sz w:val="20"/>
          <w:szCs w:val="20"/>
        </w:rPr>
      </w:pPr>
      <w:r w:rsidRPr="00CC5063">
        <w:rPr>
          <w:rFonts w:ascii="Arial" w:hAnsi="Arial" w:cs="Arial"/>
          <w:i/>
          <w:sz w:val="20"/>
          <w:szCs w:val="20"/>
        </w:rPr>
        <w:t>dane osobowe mogą być udostępnione innym uprawnionym podmiotom, na podstawie przepisów prawa, a także na rzecz podmiotów, z którymi administrator zawarł umowę powierzenia przetwarzania danych w związku z realizacją usług na rzecz administratora (np. kancelarią prawną, dostawcą oprogramowania, zewnętrznym audytorem, zleceniobiorcą świadczącym usługę z zakresu ochrony danych osobowych)</w:t>
      </w:r>
      <w:r w:rsidRPr="00CC5063">
        <w:rPr>
          <w:rFonts w:ascii="Arial" w:hAnsi="Arial" w:cs="Arial"/>
          <w:sz w:val="20"/>
          <w:szCs w:val="20"/>
        </w:rPr>
        <w:t>;</w:t>
      </w:r>
    </w:p>
    <w:p w14:paraId="1C614369" w14:textId="77777777" w:rsidR="00D45DF3" w:rsidRPr="00CC5063" w:rsidRDefault="00D45DF3" w:rsidP="00D45DF3">
      <w:pPr>
        <w:pStyle w:val="Akapitzlist"/>
        <w:numPr>
          <w:ilvl w:val="0"/>
          <w:numId w:val="28"/>
        </w:numPr>
        <w:suppressAutoHyphens w:val="0"/>
        <w:spacing w:after="160"/>
        <w:jc w:val="both"/>
        <w:rPr>
          <w:rFonts w:ascii="Arial" w:hAnsi="Arial" w:cs="Arial"/>
          <w:i/>
          <w:sz w:val="20"/>
          <w:szCs w:val="20"/>
        </w:rPr>
      </w:pPr>
      <w:r w:rsidRPr="00CC5063">
        <w:rPr>
          <w:rFonts w:ascii="Arial" w:hAnsi="Arial" w:cs="Arial"/>
          <w:i/>
          <w:sz w:val="20"/>
          <w:szCs w:val="20"/>
        </w:rPr>
        <w:t>administrator nie zamierza przekazywać Państwa danych osobowych do państwa trzeciego lub organizacji międzynarodowej;</w:t>
      </w:r>
    </w:p>
    <w:p w14:paraId="5A63C951" w14:textId="77777777" w:rsidR="00D45DF3" w:rsidRPr="00CC5063" w:rsidRDefault="00D45DF3" w:rsidP="00D45DF3">
      <w:pPr>
        <w:pStyle w:val="Akapitzlist"/>
        <w:numPr>
          <w:ilvl w:val="0"/>
          <w:numId w:val="28"/>
        </w:numPr>
        <w:suppressAutoHyphens w:val="0"/>
        <w:contextualSpacing w:val="0"/>
        <w:jc w:val="both"/>
        <w:rPr>
          <w:rFonts w:ascii="Arial" w:hAnsi="Arial" w:cs="Arial"/>
          <w:i/>
          <w:sz w:val="20"/>
          <w:szCs w:val="20"/>
        </w:rPr>
      </w:pPr>
      <w:r w:rsidRPr="00CC5063">
        <w:rPr>
          <w:rFonts w:ascii="Arial" w:hAnsi="Arial" w:cs="Arial"/>
          <w:i/>
          <w:sz w:val="20"/>
          <w:szCs w:val="20"/>
        </w:rPr>
        <w:t>mają Państwo prawo uzyskać kopię swoich danych osobowych w siedzibie administratora.</w:t>
      </w:r>
    </w:p>
    <w:p w14:paraId="412F0EC7" w14:textId="77777777" w:rsidR="00D45DF3" w:rsidRPr="00CC5063" w:rsidRDefault="00D45DF3" w:rsidP="00D45DF3">
      <w:pPr>
        <w:jc w:val="both"/>
        <w:rPr>
          <w:rFonts w:ascii="Arial" w:hAnsi="Arial" w:cs="Arial"/>
          <w:i/>
          <w:sz w:val="20"/>
          <w:szCs w:val="20"/>
        </w:rPr>
      </w:pPr>
      <w:r w:rsidRPr="00CC5063">
        <w:rPr>
          <w:rFonts w:ascii="Arial" w:hAnsi="Arial" w:cs="Arial"/>
          <w:i/>
          <w:sz w:val="20"/>
          <w:szCs w:val="20"/>
        </w:rPr>
        <w:t>Dodatkowo zgodnie z art. 13 ust. 2 RODO informujemy, że:</w:t>
      </w:r>
    </w:p>
    <w:p w14:paraId="4556C6C7" w14:textId="77777777" w:rsidR="00D45DF3" w:rsidRPr="00CC5063" w:rsidRDefault="00D45DF3" w:rsidP="00D45DF3">
      <w:pPr>
        <w:pStyle w:val="Akapitzlist"/>
        <w:numPr>
          <w:ilvl w:val="0"/>
          <w:numId w:val="27"/>
        </w:numPr>
        <w:suppressAutoHyphens w:val="0"/>
        <w:spacing w:after="160"/>
        <w:jc w:val="both"/>
        <w:rPr>
          <w:rFonts w:ascii="Arial" w:hAnsi="Arial" w:cs="Arial"/>
          <w:i/>
          <w:color w:val="FF0000"/>
          <w:sz w:val="20"/>
          <w:szCs w:val="20"/>
        </w:rPr>
      </w:pPr>
      <w:r w:rsidRPr="00CC5063">
        <w:rPr>
          <w:rFonts w:ascii="Arial" w:hAnsi="Arial" w:cs="Arial"/>
          <w:i/>
          <w:sz w:val="20"/>
          <w:szCs w:val="20"/>
        </w:rPr>
        <w:t>Państwa dane osobowe będą przechowywane do momentu upływu okresu przedawnienia wynikającego z ustawy z dnia 23 kwietnia 1964 r. Kodeks cywilny</w:t>
      </w:r>
      <w:r w:rsidRPr="00CC5063">
        <w:rPr>
          <w:rFonts w:ascii="Arial" w:hAnsi="Arial" w:cs="Arial"/>
          <w:i/>
          <w:sz w:val="20"/>
          <w:szCs w:val="20"/>
          <w:lang w:eastAsia="pl-PL"/>
        </w:rPr>
        <w:t>;</w:t>
      </w:r>
    </w:p>
    <w:p w14:paraId="2D149C02" w14:textId="77777777" w:rsidR="00D45DF3" w:rsidRPr="00CC5063" w:rsidRDefault="00D45DF3" w:rsidP="00D45DF3">
      <w:pPr>
        <w:pStyle w:val="Akapitzlist"/>
        <w:numPr>
          <w:ilvl w:val="0"/>
          <w:numId w:val="27"/>
        </w:numPr>
        <w:suppressAutoHyphens w:val="0"/>
        <w:spacing w:after="160"/>
        <w:jc w:val="both"/>
        <w:rPr>
          <w:rFonts w:ascii="Arial" w:hAnsi="Arial" w:cs="Arial"/>
          <w:i/>
          <w:color w:val="FF0000"/>
          <w:sz w:val="20"/>
          <w:szCs w:val="20"/>
        </w:rPr>
      </w:pPr>
      <w:r w:rsidRPr="00CC5063">
        <w:rPr>
          <w:rFonts w:ascii="Arial" w:hAnsi="Arial" w:cs="Arial"/>
          <w:i/>
          <w:sz w:val="20"/>
          <w:szCs w:val="20"/>
        </w:rPr>
        <w:t>przysługuje Państwu prawo dostępu do treści swoich danych, ich sprostowania lub ograniczenia przetwarzania, a także prawo do wniesienia sprzeciwu wobec przetwarzania, prawo do przeniesienia danych</w:t>
      </w:r>
      <w:r w:rsidRPr="00CC5063">
        <w:rPr>
          <w:rFonts w:ascii="Arial" w:hAnsi="Arial" w:cs="Arial"/>
          <w:sz w:val="20"/>
          <w:szCs w:val="20"/>
        </w:rPr>
        <w:t xml:space="preserve"> </w:t>
      </w:r>
      <w:r w:rsidRPr="00CC5063">
        <w:rPr>
          <w:rFonts w:ascii="Arial" w:hAnsi="Arial" w:cs="Arial"/>
          <w:i/>
          <w:sz w:val="20"/>
          <w:szCs w:val="20"/>
        </w:rPr>
        <w:t>oraz prawo do wniesienia skargi do organu nadzorczego</w:t>
      </w:r>
      <w:r w:rsidRPr="00CC5063">
        <w:rPr>
          <w:rFonts w:ascii="Arial" w:hAnsi="Arial" w:cs="Arial"/>
          <w:sz w:val="20"/>
          <w:szCs w:val="20"/>
        </w:rPr>
        <w:t>;</w:t>
      </w:r>
    </w:p>
    <w:p w14:paraId="0AB1B8CB" w14:textId="77777777" w:rsidR="00D45DF3" w:rsidRPr="00CC5063" w:rsidRDefault="00D45DF3" w:rsidP="00D45DF3">
      <w:pPr>
        <w:pStyle w:val="Akapitzlist"/>
        <w:numPr>
          <w:ilvl w:val="0"/>
          <w:numId w:val="27"/>
        </w:numPr>
        <w:suppressAutoHyphens w:val="0"/>
        <w:spacing w:after="160"/>
        <w:jc w:val="both"/>
        <w:rPr>
          <w:rFonts w:ascii="Arial" w:hAnsi="Arial" w:cs="Arial"/>
          <w:i/>
          <w:color w:val="FF0000"/>
          <w:sz w:val="20"/>
          <w:szCs w:val="20"/>
        </w:rPr>
      </w:pPr>
      <w:r w:rsidRPr="00CC5063">
        <w:rPr>
          <w:rFonts w:ascii="Arial" w:hAnsi="Arial" w:cs="Arial"/>
          <w:i/>
          <w:sz w:val="20"/>
          <w:szCs w:val="20"/>
        </w:rPr>
        <w:t>podanie danych osobowych jest dobrowolne, jednakże niezbędne do zawarcia umowy. Konsekwencją niepodania danych osobowych będzie brak realizacji umowy;</w:t>
      </w:r>
    </w:p>
    <w:p w14:paraId="33A470D2" w14:textId="5F0B02D6" w:rsidR="00D45DF3" w:rsidRPr="00CC5063" w:rsidRDefault="00D45DF3" w:rsidP="00D45DF3">
      <w:pPr>
        <w:rPr>
          <w:rFonts w:ascii="Arial" w:hAnsi="Arial" w:cs="Arial"/>
          <w:sz w:val="20"/>
          <w:szCs w:val="20"/>
          <w:lang w:eastAsia="pl-PL"/>
        </w:rPr>
      </w:pPr>
      <w:r w:rsidRPr="00CC5063">
        <w:rPr>
          <w:rFonts w:ascii="Arial" w:hAnsi="Arial" w:cs="Arial"/>
          <w:i/>
          <w:sz w:val="20"/>
          <w:szCs w:val="20"/>
        </w:rPr>
        <w:t>administrator nie podejmuje decyzji w sposób zautomatyzowany w oparciu o Państwa dane osobowe.</w:t>
      </w:r>
    </w:p>
    <w:p w14:paraId="6F14A632" w14:textId="77777777" w:rsidR="00A27DC6" w:rsidRPr="00CC5063" w:rsidRDefault="00A27DC6" w:rsidP="000D5A73">
      <w:pPr>
        <w:rPr>
          <w:rFonts w:ascii="Arial" w:hAnsi="Arial" w:cs="Arial"/>
          <w:sz w:val="20"/>
          <w:szCs w:val="20"/>
          <w:lang w:eastAsia="pl-PL"/>
        </w:rPr>
      </w:pPr>
    </w:p>
    <w:p w14:paraId="0638AFF9" w14:textId="77777777" w:rsidR="00A27DC6" w:rsidRPr="00CC5063" w:rsidRDefault="00A27DC6" w:rsidP="000D5A73">
      <w:pPr>
        <w:rPr>
          <w:rFonts w:ascii="Arial" w:hAnsi="Arial" w:cs="Arial"/>
          <w:sz w:val="20"/>
          <w:szCs w:val="20"/>
          <w:lang w:eastAsia="pl-PL"/>
        </w:rPr>
      </w:pPr>
    </w:p>
    <w:p w14:paraId="47C3A060" w14:textId="77777777" w:rsidR="00A27DC6" w:rsidRPr="00CC5063" w:rsidRDefault="00A27DC6" w:rsidP="000D5A73">
      <w:pPr>
        <w:rPr>
          <w:rFonts w:ascii="Arial" w:hAnsi="Arial" w:cs="Arial"/>
          <w:sz w:val="20"/>
          <w:szCs w:val="20"/>
          <w:lang w:eastAsia="pl-PL"/>
        </w:rPr>
      </w:pPr>
    </w:p>
    <w:sectPr w:rsidR="00A27DC6" w:rsidRPr="00CC5063" w:rsidSect="00C66B9D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29D56A" w14:textId="77777777" w:rsidR="00B01BEB" w:rsidRDefault="00B01BEB">
      <w:pPr>
        <w:spacing w:after="0" w:line="240" w:lineRule="auto"/>
      </w:pPr>
      <w:r>
        <w:separator/>
      </w:r>
    </w:p>
  </w:endnote>
  <w:endnote w:type="continuationSeparator" w:id="0">
    <w:p w14:paraId="1DACD72D" w14:textId="77777777" w:rsidR="00B01BEB" w:rsidRDefault="00B01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41635115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14:paraId="37B6D770" w14:textId="77777777" w:rsidR="00C66B9D" w:rsidRPr="00EF443C" w:rsidRDefault="00C66B9D">
        <w:pPr>
          <w:pStyle w:val="Stopka"/>
          <w:jc w:val="center"/>
          <w:rPr>
            <w:rFonts w:ascii="Arial" w:hAnsi="Arial" w:cs="Arial"/>
            <w:sz w:val="20"/>
            <w:szCs w:val="20"/>
          </w:rPr>
        </w:pPr>
        <w:r w:rsidRPr="00EF443C">
          <w:rPr>
            <w:rFonts w:ascii="Arial" w:hAnsi="Arial" w:cs="Arial"/>
            <w:sz w:val="20"/>
            <w:szCs w:val="20"/>
          </w:rPr>
          <w:fldChar w:fldCharType="begin"/>
        </w:r>
        <w:r w:rsidRPr="00EF443C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EF443C">
          <w:rPr>
            <w:rFonts w:ascii="Arial" w:hAnsi="Arial" w:cs="Arial"/>
            <w:sz w:val="20"/>
            <w:szCs w:val="20"/>
          </w:rPr>
          <w:fldChar w:fldCharType="separate"/>
        </w:r>
        <w:r w:rsidR="00074224">
          <w:rPr>
            <w:rFonts w:ascii="Arial" w:hAnsi="Arial" w:cs="Arial"/>
            <w:noProof/>
            <w:sz w:val="20"/>
            <w:szCs w:val="20"/>
          </w:rPr>
          <w:t>3</w:t>
        </w:r>
        <w:r w:rsidRPr="00EF443C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14:paraId="7C73B9F7" w14:textId="77777777" w:rsidR="00C66B9D" w:rsidRDefault="00C66B9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8"/>
        <w:szCs w:val="18"/>
      </w:rPr>
      <w:id w:val="-107181076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BF81CA7" w14:textId="77777777" w:rsidR="00C66B9D" w:rsidRPr="00476C28" w:rsidRDefault="00C66B9D">
            <w:pPr>
              <w:pStyle w:val="Stopka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C28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Pr="00476C28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476C28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476C28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074224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5</w:t>
            </w:r>
            <w:r w:rsidRPr="00476C28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476C28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476C28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476C28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476C28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074224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6</w:t>
            </w:r>
            <w:r w:rsidRPr="00476C28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28702323" w14:textId="77777777" w:rsidR="00C66B9D" w:rsidRDefault="00C66B9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F14496" w14:textId="77777777" w:rsidR="00B01BEB" w:rsidRDefault="00B01BEB">
      <w:pPr>
        <w:spacing w:after="0" w:line="240" w:lineRule="auto"/>
      </w:pPr>
      <w:r>
        <w:separator/>
      </w:r>
    </w:p>
  </w:footnote>
  <w:footnote w:type="continuationSeparator" w:id="0">
    <w:p w14:paraId="46429CF2" w14:textId="77777777" w:rsidR="00B01BEB" w:rsidRDefault="00B01BEB">
      <w:pPr>
        <w:spacing w:after="0" w:line="240" w:lineRule="auto"/>
      </w:pPr>
      <w:r>
        <w:continuationSeparator/>
      </w:r>
    </w:p>
  </w:footnote>
  <w:footnote w:id="1">
    <w:p w14:paraId="46D59D88" w14:textId="77777777" w:rsidR="00841E1F" w:rsidRDefault="00841E1F" w:rsidP="00841E1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14:paraId="6B420095" w14:textId="2322961E" w:rsidR="00841E1F" w:rsidRDefault="00841E1F">
      <w:pPr>
        <w:pStyle w:val="Tekstprzypisudolnego"/>
      </w:pPr>
    </w:p>
  </w:footnote>
  <w:footnote w:id="2">
    <w:p w14:paraId="7B07169A" w14:textId="4A9308A5" w:rsidR="00841E1F" w:rsidRDefault="00841E1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DF5AFC" w14:textId="3038F8ED" w:rsidR="00D45DF3" w:rsidRDefault="00D45DF3">
    <w:pPr>
      <w:pStyle w:val="Nagwek"/>
    </w:pPr>
    <w:r>
      <w:ptab w:relativeTo="margin" w:alignment="center" w:leader="none"/>
    </w:r>
    <w:r>
      <w:ptab w:relativeTo="margin" w:alignment="right" w:leader="none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47F122" w14:textId="77777777" w:rsidR="00C66B9D" w:rsidRPr="00476C28" w:rsidRDefault="00C66B9D" w:rsidP="00C66B9D">
    <w:pPr>
      <w:pStyle w:val="Nagwek"/>
      <w:jc w:val="right"/>
      <w:rPr>
        <w:rFonts w:ascii="Arial" w:hAnsi="Arial" w:cs="Arial"/>
        <w:sz w:val="20"/>
        <w:szCs w:val="20"/>
      </w:rPr>
    </w:pPr>
    <w:r w:rsidRPr="00476C28">
      <w:rPr>
        <w:rFonts w:ascii="Arial" w:hAnsi="Arial" w:cs="Arial"/>
        <w:sz w:val="20"/>
        <w:szCs w:val="20"/>
      </w:rPr>
      <w:t>Załącznik nr 1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0000004"/>
    <w:multiLevelType w:val="single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 w15:restartNumberingAfterBreak="0">
    <w:nsid w:val="00000006"/>
    <w:multiLevelType w:val="single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3" w15:restartNumberingAfterBreak="0">
    <w:nsid w:val="08A96981"/>
    <w:multiLevelType w:val="hybridMultilevel"/>
    <w:tmpl w:val="1690185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356BC7"/>
    <w:multiLevelType w:val="hybridMultilevel"/>
    <w:tmpl w:val="11E62BD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3D54B9"/>
    <w:multiLevelType w:val="hybridMultilevel"/>
    <w:tmpl w:val="3764494A"/>
    <w:lvl w:ilvl="0" w:tplc="4AEA8B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DD62AF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E46B19"/>
    <w:multiLevelType w:val="multilevel"/>
    <w:tmpl w:val="D7CC23EA"/>
    <w:lvl w:ilvl="0">
      <w:start w:val="2"/>
      <w:numFmt w:val="decimal"/>
      <w:lvlText w:val="%1."/>
      <w:lvlJc w:val="left"/>
      <w:pPr>
        <w:tabs>
          <w:tab w:val="num" w:pos="426"/>
        </w:tabs>
        <w:ind w:left="426" w:hanging="360"/>
      </w:pPr>
      <w:rPr>
        <w:b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</w:lvl>
    <w:lvl w:ilvl="3">
      <w:start w:val="1"/>
      <w:numFmt w:val="decimal"/>
      <w:lvlText w:val="%4."/>
      <w:lvlJc w:val="left"/>
      <w:pPr>
        <w:tabs>
          <w:tab w:val="num" w:pos="710"/>
        </w:tabs>
        <w:ind w:left="710" w:hanging="360"/>
      </w:pPr>
      <w:rPr>
        <w:color w:val="00000A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7" w15:restartNumberingAfterBreak="0">
    <w:nsid w:val="237616E2"/>
    <w:multiLevelType w:val="hybridMultilevel"/>
    <w:tmpl w:val="5CF45478"/>
    <w:lvl w:ilvl="0" w:tplc="E5905E50">
      <w:start w:val="1"/>
      <w:numFmt w:val="decimal"/>
      <w:lvlText w:val="%1)"/>
      <w:lvlJc w:val="left"/>
      <w:pPr>
        <w:ind w:left="502" w:hanging="360"/>
      </w:pPr>
      <w:rPr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0F0083"/>
    <w:multiLevelType w:val="hybridMultilevel"/>
    <w:tmpl w:val="CEEE266C"/>
    <w:lvl w:ilvl="0" w:tplc="6AA49FB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2BB16947"/>
    <w:multiLevelType w:val="hybridMultilevel"/>
    <w:tmpl w:val="5CF45478"/>
    <w:lvl w:ilvl="0" w:tplc="E5905E50">
      <w:start w:val="1"/>
      <w:numFmt w:val="decimal"/>
      <w:lvlText w:val="%1)"/>
      <w:lvlJc w:val="left"/>
      <w:pPr>
        <w:ind w:left="502" w:hanging="360"/>
      </w:pPr>
      <w:rPr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717972"/>
    <w:multiLevelType w:val="hybridMultilevel"/>
    <w:tmpl w:val="5CF45478"/>
    <w:lvl w:ilvl="0" w:tplc="E5905E50">
      <w:start w:val="1"/>
      <w:numFmt w:val="decimal"/>
      <w:lvlText w:val="%1)"/>
      <w:lvlJc w:val="left"/>
      <w:pPr>
        <w:ind w:left="502" w:hanging="360"/>
      </w:pPr>
      <w:rPr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5C2242"/>
    <w:multiLevelType w:val="hybridMultilevel"/>
    <w:tmpl w:val="5CF45478"/>
    <w:lvl w:ilvl="0" w:tplc="E5905E50">
      <w:start w:val="1"/>
      <w:numFmt w:val="decimal"/>
      <w:lvlText w:val="%1)"/>
      <w:lvlJc w:val="left"/>
      <w:pPr>
        <w:ind w:left="502" w:hanging="360"/>
      </w:pPr>
      <w:rPr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443C4B"/>
    <w:multiLevelType w:val="hybridMultilevel"/>
    <w:tmpl w:val="5CF45478"/>
    <w:lvl w:ilvl="0" w:tplc="E5905E50">
      <w:start w:val="1"/>
      <w:numFmt w:val="decimal"/>
      <w:lvlText w:val="%1)"/>
      <w:lvlJc w:val="left"/>
      <w:pPr>
        <w:ind w:left="502" w:hanging="360"/>
      </w:pPr>
      <w:rPr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1F012D"/>
    <w:multiLevelType w:val="hybridMultilevel"/>
    <w:tmpl w:val="5CF45478"/>
    <w:lvl w:ilvl="0" w:tplc="E5905E50">
      <w:start w:val="1"/>
      <w:numFmt w:val="decimal"/>
      <w:lvlText w:val="%1)"/>
      <w:lvlJc w:val="left"/>
      <w:pPr>
        <w:ind w:left="502" w:hanging="360"/>
      </w:pPr>
      <w:rPr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2D57C5"/>
    <w:multiLevelType w:val="hybridMultilevel"/>
    <w:tmpl w:val="5CF45478"/>
    <w:lvl w:ilvl="0" w:tplc="E5905E50">
      <w:start w:val="1"/>
      <w:numFmt w:val="decimal"/>
      <w:lvlText w:val="%1)"/>
      <w:lvlJc w:val="left"/>
      <w:pPr>
        <w:ind w:left="502" w:hanging="360"/>
      </w:pPr>
      <w:rPr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D30687"/>
    <w:multiLevelType w:val="multilevel"/>
    <w:tmpl w:val="15D4DD84"/>
    <w:lvl w:ilvl="0">
      <w:start w:val="2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  <w:b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10"/>
        </w:tabs>
        <w:ind w:left="710" w:hanging="360"/>
      </w:pPr>
      <w:rPr>
        <w:rFonts w:hint="default"/>
        <w:color w:val="00000A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hint="default"/>
      </w:rPr>
    </w:lvl>
  </w:abstractNum>
  <w:abstractNum w:abstractNumId="16" w15:restartNumberingAfterBreak="0">
    <w:nsid w:val="51ED473F"/>
    <w:multiLevelType w:val="hybridMultilevel"/>
    <w:tmpl w:val="FD624AA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6652D7B"/>
    <w:multiLevelType w:val="hybridMultilevel"/>
    <w:tmpl w:val="EDE4E8C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2D152C"/>
    <w:multiLevelType w:val="hybridMultilevel"/>
    <w:tmpl w:val="B598FDA0"/>
    <w:lvl w:ilvl="0" w:tplc="B99E844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75" w:hanging="360"/>
      </w:pPr>
    </w:lvl>
    <w:lvl w:ilvl="2" w:tplc="0415001B" w:tentative="1">
      <w:start w:val="1"/>
      <w:numFmt w:val="lowerRoman"/>
      <w:lvlText w:val="%3."/>
      <w:lvlJc w:val="right"/>
      <w:pPr>
        <w:ind w:left="2095" w:hanging="180"/>
      </w:pPr>
    </w:lvl>
    <w:lvl w:ilvl="3" w:tplc="0415000F" w:tentative="1">
      <w:start w:val="1"/>
      <w:numFmt w:val="decimal"/>
      <w:lvlText w:val="%4."/>
      <w:lvlJc w:val="left"/>
      <w:pPr>
        <w:ind w:left="2815" w:hanging="360"/>
      </w:pPr>
    </w:lvl>
    <w:lvl w:ilvl="4" w:tplc="04150019" w:tentative="1">
      <w:start w:val="1"/>
      <w:numFmt w:val="lowerLetter"/>
      <w:lvlText w:val="%5."/>
      <w:lvlJc w:val="left"/>
      <w:pPr>
        <w:ind w:left="3535" w:hanging="360"/>
      </w:pPr>
    </w:lvl>
    <w:lvl w:ilvl="5" w:tplc="0415001B" w:tentative="1">
      <w:start w:val="1"/>
      <w:numFmt w:val="lowerRoman"/>
      <w:lvlText w:val="%6."/>
      <w:lvlJc w:val="right"/>
      <w:pPr>
        <w:ind w:left="4255" w:hanging="180"/>
      </w:pPr>
    </w:lvl>
    <w:lvl w:ilvl="6" w:tplc="0415000F" w:tentative="1">
      <w:start w:val="1"/>
      <w:numFmt w:val="decimal"/>
      <w:lvlText w:val="%7."/>
      <w:lvlJc w:val="left"/>
      <w:pPr>
        <w:ind w:left="4975" w:hanging="360"/>
      </w:pPr>
    </w:lvl>
    <w:lvl w:ilvl="7" w:tplc="04150019" w:tentative="1">
      <w:start w:val="1"/>
      <w:numFmt w:val="lowerLetter"/>
      <w:lvlText w:val="%8."/>
      <w:lvlJc w:val="left"/>
      <w:pPr>
        <w:ind w:left="5695" w:hanging="360"/>
      </w:pPr>
    </w:lvl>
    <w:lvl w:ilvl="8" w:tplc="0415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19" w15:restartNumberingAfterBreak="0">
    <w:nsid w:val="5D79472D"/>
    <w:multiLevelType w:val="multilevel"/>
    <w:tmpl w:val="15D4DD84"/>
    <w:lvl w:ilvl="0">
      <w:start w:val="2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  <w:b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10"/>
        </w:tabs>
        <w:ind w:left="710" w:hanging="360"/>
      </w:pPr>
      <w:rPr>
        <w:rFonts w:hint="default"/>
        <w:color w:val="00000A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hint="default"/>
      </w:rPr>
    </w:lvl>
  </w:abstractNum>
  <w:abstractNum w:abstractNumId="20" w15:restartNumberingAfterBreak="0">
    <w:nsid w:val="6687169B"/>
    <w:multiLevelType w:val="hybridMultilevel"/>
    <w:tmpl w:val="D638B46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AAD4357"/>
    <w:multiLevelType w:val="hybridMultilevel"/>
    <w:tmpl w:val="5CF45478"/>
    <w:lvl w:ilvl="0" w:tplc="E5905E50">
      <w:start w:val="1"/>
      <w:numFmt w:val="decimal"/>
      <w:lvlText w:val="%1)"/>
      <w:lvlJc w:val="left"/>
      <w:pPr>
        <w:ind w:left="502" w:hanging="360"/>
      </w:pPr>
      <w:rPr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412B45"/>
    <w:multiLevelType w:val="hybridMultilevel"/>
    <w:tmpl w:val="711A4B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3793E12"/>
    <w:multiLevelType w:val="hybridMultilevel"/>
    <w:tmpl w:val="1690185A"/>
    <w:lvl w:ilvl="0" w:tplc="0415000F">
      <w:start w:val="1"/>
      <w:numFmt w:val="decimal"/>
      <w:lvlText w:val="%1."/>
      <w:lvlJc w:val="left"/>
      <w:pPr>
        <w:ind w:left="654" w:hanging="360"/>
      </w:pPr>
    </w:lvl>
    <w:lvl w:ilvl="1" w:tplc="04150019" w:tentative="1">
      <w:start w:val="1"/>
      <w:numFmt w:val="lowerLetter"/>
      <w:lvlText w:val="%2."/>
      <w:lvlJc w:val="left"/>
      <w:pPr>
        <w:ind w:left="1374" w:hanging="360"/>
      </w:pPr>
    </w:lvl>
    <w:lvl w:ilvl="2" w:tplc="0415001B" w:tentative="1">
      <w:start w:val="1"/>
      <w:numFmt w:val="lowerRoman"/>
      <w:lvlText w:val="%3."/>
      <w:lvlJc w:val="right"/>
      <w:pPr>
        <w:ind w:left="2094" w:hanging="180"/>
      </w:pPr>
    </w:lvl>
    <w:lvl w:ilvl="3" w:tplc="0415000F" w:tentative="1">
      <w:start w:val="1"/>
      <w:numFmt w:val="decimal"/>
      <w:lvlText w:val="%4."/>
      <w:lvlJc w:val="left"/>
      <w:pPr>
        <w:ind w:left="2814" w:hanging="360"/>
      </w:pPr>
    </w:lvl>
    <w:lvl w:ilvl="4" w:tplc="04150019" w:tentative="1">
      <w:start w:val="1"/>
      <w:numFmt w:val="lowerLetter"/>
      <w:lvlText w:val="%5."/>
      <w:lvlJc w:val="left"/>
      <w:pPr>
        <w:ind w:left="3534" w:hanging="360"/>
      </w:pPr>
    </w:lvl>
    <w:lvl w:ilvl="5" w:tplc="0415001B" w:tentative="1">
      <w:start w:val="1"/>
      <w:numFmt w:val="lowerRoman"/>
      <w:lvlText w:val="%6."/>
      <w:lvlJc w:val="right"/>
      <w:pPr>
        <w:ind w:left="4254" w:hanging="180"/>
      </w:pPr>
    </w:lvl>
    <w:lvl w:ilvl="6" w:tplc="0415000F" w:tentative="1">
      <w:start w:val="1"/>
      <w:numFmt w:val="decimal"/>
      <w:lvlText w:val="%7."/>
      <w:lvlJc w:val="left"/>
      <w:pPr>
        <w:ind w:left="4974" w:hanging="360"/>
      </w:pPr>
    </w:lvl>
    <w:lvl w:ilvl="7" w:tplc="04150019" w:tentative="1">
      <w:start w:val="1"/>
      <w:numFmt w:val="lowerLetter"/>
      <w:lvlText w:val="%8."/>
      <w:lvlJc w:val="left"/>
      <w:pPr>
        <w:ind w:left="5694" w:hanging="360"/>
      </w:pPr>
    </w:lvl>
    <w:lvl w:ilvl="8" w:tplc="0415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24" w15:restartNumberingAfterBreak="0">
    <w:nsid w:val="76D7723B"/>
    <w:multiLevelType w:val="hybridMultilevel"/>
    <w:tmpl w:val="BD96DAB6"/>
    <w:lvl w:ilvl="0" w:tplc="C812F7DA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2360EA"/>
    <w:multiLevelType w:val="hybridMultilevel"/>
    <w:tmpl w:val="62A2479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A6D0562"/>
    <w:multiLevelType w:val="hybridMultilevel"/>
    <w:tmpl w:val="BE705F3A"/>
    <w:lvl w:ilvl="0" w:tplc="04150017">
      <w:start w:val="1"/>
      <w:numFmt w:val="bullet"/>
      <w:pStyle w:val="ZacznikLista1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27" w15:restartNumberingAfterBreak="0">
    <w:nsid w:val="7CE35479"/>
    <w:multiLevelType w:val="hybridMultilevel"/>
    <w:tmpl w:val="CF64DD3A"/>
    <w:lvl w:ilvl="0" w:tplc="FE221DAA">
      <w:start w:val="1"/>
      <w:numFmt w:val="bullet"/>
      <w:lvlText w:val=""/>
      <w:lvlJc w:val="left"/>
      <w:pPr>
        <w:ind w:left="16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0"/>
  </w:num>
  <w:num w:numId="3">
    <w:abstractNumId w:val="17"/>
  </w:num>
  <w:num w:numId="4">
    <w:abstractNumId w:val="11"/>
  </w:num>
  <w:num w:numId="5">
    <w:abstractNumId w:val="27"/>
  </w:num>
  <w:num w:numId="6">
    <w:abstractNumId w:val="8"/>
  </w:num>
  <w:num w:numId="7">
    <w:abstractNumId w:val="26"/>
  </w:num>
  <w:num w:numId="8">
    <w:abstractNumId w:val="3"/>
  </w:num>
  <w:num w:numId="9">
    <w:abstractNumId w:val="23"/>
  </w:num>
  <w:num w:numId="10">
    <w:abstractNumId w:val="16"/>
  </w:num>
  <w:num w:numId="11">
    <w:abstractNumId w:val="1"/>
  </w:num>
  <w:num w:numId="12">
    <w:abstractNumId w:val="2"/>
  </w:num>
  <w:num w:numId="13">
    <w:abstractNumId w:val="0"/>
  </w:num>
  <w:num w:numId="14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15"/>
  </w:num>
  <w:num w:numId="17">
    <w:abstractNumId w:val="25"/>
  </w:num>
  <w:num w:numId="18">
    <w:abstractNumId w:val="4"/>
  </w:num>
  <w:num w:numId="19">
    <w:abstractNumId w:val="21"/>
  </w:num>
  <w:num w:numId="20">
    <w:abstractNumId w:val="10"/>
  </w:num>
  <w:num w:numId="21">
    <w:abstractNumId w:val="14"/>
  </w:num>
  <w:num w:numId="22">
    <w:abstractNumId w:val="12"/>
  </w:num>
  <w:num w:numId="23">
    <w:abstractNumId w:val="7"/>
  </w:num>
  <w:num w:numId="24">
    <w:abstractNumId w:val="13"/>
  </w:num>
  <w:num w:numId="25">
    <w:abstractNumId w:val="9"/>
  </w:num>
  <w:num w:numId="26">
    <w:abstractNumId w:val="22"/>
  </w:num>
  <w:num w:numId="27">
    <w:abstractNumId w:val="24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8FE"/>
    <w:rsid w:val="00002E87"/>
    <w:rsid w:val="00017564"/>
    <w:rsid w:val="00020274"/>
    <w:rsid w:val="00020641"/>
    <w:rsid w:val="00022212"/>
    <w:rsid w:val="00022498"/>
    <w:rsid w:val="000257E1"/>
    <w:rsid w:val="00032C4E"/>
    <w:rsid w:val="000418C5"/>
    <w:rsid w:val="00046C41"/>
    <w:rsid w:val="0005192B"/>
    <w:rsid w:val="00056A70"/>
    <w:rsid w:val="00070435"/>
    <w:rsid w:val="00074224"/>
    <w:rsid w:val="00076F93"/>
    <w:rsid w:val="00081C56"/>
    <w:rsid w:val="00095878"/>
    <w:rsid w:val="000A1D0D"/>
    <w:rsid w:val="000A2EFC"/>
    <w:rsid w:val="000D5A73"/>
    <w:rsid w:val="000D5AB1"/>
    <w:rsid w:val="000D6FD6"/>
    <w:rsid w:val="000E0B36"/>
    <w:rsid w:val="000E68CB"/>
    <w:rsid w:val="000F342C"/>
    <w:rsid w:val="000F4F66"/>
    <w:rsid w:val="000F5FB8"/>
    <w:rsid w:val="000F758E"/>
    <w:rsid w:val="00100E8C"/>
    <w:rsid w:val="001054E2"/>
    <w:rsid w:val="0011078C"/>
    <w:rsid w:val="00111CAC"/>
    <w:rsid w:val="00114487"/>
    <w:rsid w:val="001204FD"/>
    <w:rsid w:val="001226BB"/>
    <w:rsid w:val="00123BC3"/>
    <w:rsid w:val="001362A3"/>
    <w:rsid w:val="00147283"/>
    <w:rsid w:val="0015169A"/>
    <w:rsid w:val="00152C13"/>
    <w:rsid w:val="00153CF7"/>
    <w:rsid w:val="001640B5"/>
    <w:rsid w:val="00165F2A"/>
    <w:rsid w:val="00173221"/>
    <w:rsid w:val="00180B38"/>
    <w:rsid w:val="00194D9A"/>
    <w:rsid w:val="001A2D82"/>
    <w:rsid w:val="001A3403"/>
    <w:rsid w:val="001B0244"/>
    <w:rsid w:val="001B4E54"/>
    <w:rsid w:val="001B66CC"/>
    <w:rsid w:val="001C17C7"/>
    <w:rsid w:val="001C2D73"/>
    <w:rsid w:val="001C71F4"/>
    <w:rsid w:val="001D1A2E"/>
    <w:rsid w:val="001E0221"/>
    <w:rsid w:val="001E4064"/>
    <w:rsid w:val="001E716A"/>
    <w:rsid w:val="001F2E4D"/>
    <w:rsid w:val="001F5F70"/>
    <w:rsid w:val="001F671B"/>
    <w:rsid w:val="0020570D"/>
    <w:rsid w:val="00206049"/>
    <w:rsid w:val="00206525"/>
    <w:rsid w:val="00227FD8"/>
    <w:rsid w:val="0024024C"/>
    <w:rsid w:val="0024273A"/>
    <w:rsid w:val="00257307"/>
    <w:rsid w:val="00263519"/>
    <w:rsid w:val="00271077"/>
    <w:rsid w:val="002737AC"/>
    <w:rsid w:val="00273DB2"/>
    <w:rsid w:val="00275F2A"/>
    <w:rsid w:val="002802E0"/>
    <w:rsid w:val="00290346"/>
    <w:rsid w:val="00293777"/>
    <w:rsid w:val="00296F78"/>
    <w:rsid w:val="002A65B2"/>
    <w:rsid w:val="002A7D52"/>
    <w:rsid w:val="002C1FC5"/>
    <w:rsid w:val="002C51F0"/>
    <w:rsid w:val="002C62E8"/>
    <w:rsid w:val="002D3479"/>
    <w:rsid w:val="002D3B76"/>
    <w:rsid w:val="002F18A0"/>
    <w:rsid w:val="002F5CD5"/>
    <w:rsid w:val="00303F00"/>
    <w:rsid w:val="0030511A"/>
    <w:rsid w:val="003102B0"/>
    <w:rsid w:val="003223CF"/>
    <w:rsid w:val="0033222A"/>
    <w:rsid w:val="0033333D"/>
    <w:rsid w:val="00333CCC"/>
    <w:rsid w:val="00336273"/>
    <w:rsid w:val="00337D71"/>
    <w:rsid w:val="003404F0"/>
    <w:rsid w:val="00355AA3"/>
    <w:rsid w:val="003565B3"/>
    <w:rsid w:val="0036452B"/>
    <w:rsid w:val="00364B25"/>
    <w:rsid w:val="00366F7E"/>
    <w:rsid w:val="0037218F"/>
    <w:rsid w:val="00380F8C"/>
    <w:rsid w:val="00381011"/>
    <w:rsid w:val="00387DCC"/>
    <w:rsid w:val="0039231C"/>
    <w:rsid w:val="003A56A7"/>
    <w:rsid w:val="003B7A07"/>
    <w:rsid w:val="003D29AA"/>
    <w:rsid w:val="003D530E"/>
    <w:rsid w:val="003E31B0"/>
    <w:rsid w:val="003E71A8"/>
    <w:rsid w:val="003F0985"/>
    <w:rsid w:val="003F0FD0"/>
    <w:rsid w:val="003F17C4"/>
    <w:rsid w:val="003F73D1"/>
    <w:rsid w:val="0040652B"/>
    <w:rsid w:val="00412367"/>
    <w:rsid w:val="00414E12"/>
    <w:rsid w:val="00422A60"/>
    <w:rsid w:val="00441792"/>
    <w:rsid w:val="004418B7"/>
    <w:rsid w:val="004503E4"/>
    <w:rsid w:val="0045091D"/>
    <w:rsid w:val="00450B21"/>
    <w:rsid w:val="00465044"/>
    <w:rsid w:val="00466BE5"/>
    <w:rsid w:val="00467344"/>
    <w:rsid w:val="00471DEB"/>
    <w:rsid w:val="004756DD"/>
    <w:rsid w:val="00483369"/>
    <w:rsid w:val="00485BD1"/>
    <w:rsid w:val="004956B5"/>
    <w:rsid w:val="004A0955"/>
    <w:rsid w:val="004A1040"/>
    <w:rsid w:val="004B0366"/>
    <w:rsid w:val="004B07FF"/>
    <w:rsid w:val="004C08CF"/>
    <w:rsid w:val="004C1526"/>
    <w:rsid w:val="004C4B5C"/>
    <w:rsid w:val="004D40C8"/>
    <w:rsid w:val="004E1F30"/>
    <w:rsid w:val="004E6B45"/>
    <w:rsid w:val="00503A31"/>
    <w:rsid w:val="00504BFD"/>
    <w:rsid w:val="00511716"/>
    <w:rsid w:val="005159F9"/>
    <w:rsid w:val="00523CFA"/>
    <w:rsid w:val="005353B3"/>
    <w:rsid w:val="00542080"/>
    <w:rsid w:val="00545DF4"/>
    <w:rsid w:val="00562EE2"/>
    <w:rsid w:val="00567CFA"/>
    <w:rsid w:val="0057268D"/>
    <w:rsid w:val="00572BFE"/>
    <w:rsid w:val="005764D5"/>
    <w:rsid w:val="00576CC8"/>
    <w:rsid w:val="00585999"/>
    <w:rsid w:val="00586C67"/>
    <w:rsid w:val="00597193"/>
    <w:rsid w:val="005A3D7B"/>
    <w:rsid w:val="005A7A0B"/>
    <w:rsid w:val="005A7C60"/>
    <w:rsid w:val="005C6307"/>
    <w:rsid w:val="005D784E"/>
    <w:rsid w:val="005E294A"/>
    <w:rsid w:val="005E75B6"/>
    <w:rsid w:val="005F06AC"/>
    <w:rsid w:val="005F2238"/>
    <w:rsid w:val="005F280F"/>
    <w:rsid w:val="005F3ED6"/>
    <w:rsid w:val="005F3F2B"/>
    <w:rsid w:val="005F40F0"/>
    <w:rsid w:val="00607ACF"/>
    <w:rsid w:val="00611AE5"/>
    <w:rsid w:val="006173E5"/>
    <w:rsid w:val="006220D3"/>
    <w:rsid w:val="00625914"/>
    <w:rsid w:val="00642E01"/>
    <w:rsid w:val="00657BAF"/>
    <w:rsid w:val="00660BD3"/>
    <w:rsid w:val="00662790"/>
    <w:rsid w:val="00662B32"/>
    <w:rsid w:val="00670D73"/>
    <w:rsid w:val="00677BAB"/>
    <w:rsid w:val="00697016"/>
    <w:rsid w:val="006A4C47"/>
    <w:rsid w:val="006B030E"/>
    <w:rsid w:val="006B3D0F"/>
    <w:rsid w:val="006B6610"/>
    <w:rsid w:val="006E2CFB"/>
    <w:rsid w:val="006E5E49"/>
    <w:rsid w:val="006F271E"/>
    <w:rsid w:val="00704711"/>
    <w:rsid w:val="00705ACB"/>
    <w:rsid w:val="007136F2"/>
    <w:rsid w:val="007173D1"/>
    <w:rsid w:val="00727A3A"/>
    <w:rsid w:val="00731D7B"/>
    <w:rsid w:val="0074338E"/>
    <w:rsid w:val="007500BD"/>
    <w:rsid w:val="00776E27"/>
    <w:rsid w:val="00781D7A"/>
    <w:rsid w:val="00784728"/>
    <w:rsid w:val="007914E4"/>
    <w:rsid w:val="007918DA"/>
    <w:rsid w:val="007978B7"/>
    <w:rsid w:val="007A2A71"/>
    <w:rsid w:val="007A3E72"/>
    <w:rsid w:val="007A6843"/>
    <w:rsid w:val="007B22A2"/>
    <w:rsid w:val="007C78FE"/>
    <w:rsid w:val="007E02BA"/>
    <w:rsid w:val="007E0F59"/>
    <w:rsid w:val="007E4D0A"/>
    <w:rsid w:val="007F10BA"/>
    <w:rsid w:val="007F7F6A"/>
    <w:rsid w:val="008038DC"/>
    <w:rsid w:val="00807111"/>
    <w:rsid w:val="0081110C"/>
    <w:rsid w:val="00817C09"/>
    <w:rsid w:val="0082421D"/>
    <w:rsid w:val="008305F6"/>
    <w:rsid w:val="00831138"/>
    <w:rsid w:val="008320FC"/>
    <w:rsid w:val="00832F47"/>
    <w:rsid w:val="00834AC3"/>
    <w:rsid w:val="00841E1F"/>
    <w:rsid w:val="00850DFE"/>
    <w:rsid w:val="008608F2"/>
    <w:rsid w:val="00873B31"/>
    <w:rsid w:val="008758D7"/>
    <w:rsid w:val="008776D8"/>
    <w:rsid w:val="0088137C"/>
    <w:rsid w:val="008814D2"/>
    <w:rsid w:val="008826ED"/>
    <w:rsid w:val="00883760"/>
    <w:rsid w:val="0088651A"/>
    <w:rsid w:val="00887918"/>
    <w:rsid w:val="00892166"/>
    <w:rsid w:val="00892E52"/>
    <w:rsid w:val="008969DD"/>
    <w:rsid w:val="008A36AD"/>
    <w:rsid w:val="008A77F9"/>
    <w:rsid w:val="008B5527"/>
    <w:rsid w:val="008C5F54"/>
    <w:rsid w:val="008E12D6"/>
    <w:rsid w:val="008E657A"/>
    <w:rsid w:val="008E7ED9"/>
    <w:rsid w:val="008F1C04"/>
    <w:rsid w:val="008F4678"/>
    <w:rsid w:val="008F7EA4"/>
    <w:rsid w:val="00920012"/>
    <w:rsid w:val="00924061"/>
    <w:rsid w:val="00932662"/>
    <w:rsid w:val="009353C1"/>
    <w:rsid w:val="00950EB8"/>
    <w:rsid w:val="00962540"/>
    <w:rsid w:val="0096270A"/>
    <w:rsid w:val="0096534B"/>
    <w:rsid w:val="0097049D"/>
    <w:rsid w:val="00970DDB"/>
    <w:rsid w:val="009717BD"/>
    <w:rsid w:val="0097310F"/>
    <w:rsid w:val="00975360"/>
    <w:rsid w:val="00975F02"/>
    <w:rsid w:val="0098584E"/>
    <w:rsid w:val="009864E5"/>
    <w:rsid w:val="00987F72"/>
    <w:rsid w:val="00990F75"/>
    <w:rsid w:val="00995B4C"/>
    <w:rsid w:val="009A4805"/>
    <w:rsid w:val="009A5FAF"/>
    <w:rsid w:val="009B47DE"/>
    <w:rsid w:val="009C5846"/>
    <w:rsid w:val="009D222B"/>
    <w:rsid w:val="009D7358"/>
    <w:rsid w:val="009E2F7F"/>
    <w:rsid w:val="009E5F96"/>
    <w:rsid w:val="009E7300"/>
    <w:rsid w:val="009F3952"/>
    <w:rsid w:val="00A008BA"/>
    <w:rsid w:val="00A0326F"/>
    <w:rsid w:val="00A04B7A"/>
    <w:rsid w:val="00A11501"/>
    <w:rsid w:val="00A2038C"/>
    <w:rsid w:val="00A209A5"/>
    <w:rsid w:val="00A26524"/>
    <w:rsid w:val="00A27DC6"/>
    <w:rsid w:val="00A31F53"/>
    <w:rsid w:val="00A32E8A"/>
    <w:rsid w:val="00A412CC"/>
    <w:rsid w:val="00A44E56"/>
    <w:rsid w:val="00A51E9A"/>
    <w:rsid w:val="00A55502"/>
    <w:rsid w:val="00A57CC9"/>
    <w:rsid w:val="00A6387F"/>
    <w:rsid w:val="00A750ED"/>
    <w:rsid w:val="00A75257"/>
    <w:rsid w:val="00A753E5"/>
    <w:rsid w:val="00A82BE9"/>
    <w:rsid w:val="00A852E0"/>
    <w:rsid w:val="00A86931"/>
    <w:rsid w:val="00A90216"/>
    <w:rsid w:val="00A943D3"/>
    <w:rsid w:val="00A96BD3"/>
    <w:rsid w:val="00A97F46"/>
    <w:rsid w:val="00AA069F"/>
    <w:rsid w:val="00AB65D0"/>
    <w:rsid w:val="00AC31C9"/>
    <w:rsid w:val="00AC6D32"/>
    <w:rsid w:val="00AC7611"/>
    <w:rsid w:val="00AC7D80"/>
    <w:rsid w:val="00AE1C38"/>
    <w:rsid w:val="00AF68E8"/>
    <w:rsid w:val="00B00ABB"/>
    <w:rsid w:val="00B01BEB"/>
    <w:rsid w:val="00B058D4"/>
    <w:rsid w:val="00B10F20"/>
    <w:rsid w:val="00B13D5E"/>
    <w:rsid w:val="00B3362F"/>
    <w:rsid w:val="00B43BFF"/>
    <w:rsid w:val="00B517F3"/>
    <w:rsid w:val="00B628DA"/>
    <w:rsid w:val="00B71CA5"/>
    <w:rsid w:val="00B76A4E"/>
    <w:rsid w:val="00B8258F"/>
    <w:rsid w:val="00B82CC3"/>
    <w:rsid w:val="00B82EBC"/>
    <w:rsid w:val="00B82FE7"/>
    <w:rsid w:val="00B935D9"/>
    <w:rsid w:val="00BA58C2"/>
    <w:rsid w:val="00BA626B"/>
    <w:rsid w:val="00BB368B"/>
    <w:rsid w:val="00BB3F6C"/>
    <w:rsid w:val="00BC0F2C"/>
    <w:rsid w:val="00BD1360"/>
    <w:rsid w:val="00BD3B97"/>
    <w:rsid w:val="00BD7394"/>
    <w:rsid w:val="00BE2C5E"/>
    <w:rsid w:val="00BE67C2"/>
    <w:rsid w:val="00BE707E"/>
    <w:rsid w:val="00BF1A33"/>
    <w:rsid w:val="00BF1BF4"/>
    <w:rsid w:val="00BF3C20"/>
    <w:rsid w:val="00C04C3E"/>
    <w:rsid w:val="00C1035A"/>
    <w:rsid w:val="00C173E3"/>
    <w:rsid w:val="00C3290C"/>
    <w:rsid w:val="00C356F0"/>
    <w:rsid w:val="00C376BB"/>
    <w:rsid w:val="00C40C40"/>
    <w:rsid w:val="00C41AFD"/>
    <w:rsid w:val="00C4584C"/>
    <w:rsid w:val="00C474F9"/>
    <w:rsid w:val="00C53263"/>
    <w:rsid w:val="00C66B9D"/>
    <w:rsid w:val="00C75051"/>
    <w:rsid w:val="00C75E84"/>
    <w:rsid w:val="00C83533"/>
    <w:rsid w:val="00CA209F"/>
    <w:rsid w:val="00CB2169"/>
    <w:rsid w:val="00CB4AE1"/>
    <w:rsid w:val="00CC0C5C"/>
    <w:rsid w:val="00CC0E8A"/>
    <w:rsid w:val="00CC12E6"/>
    <w:rsid w:val="00CC3AEE"/>
    <w:rsid w:val="00CC5063"/>
    <w:rsid w:val="00CC7582"/>
    <w:rsid w:val="00CD0168"/>
    <w:rsid w:val="00CE1687"/>
    <w:rsid w:val="00CE207D"/>
    <w:rsid w:val="00CE23B7"/>
    <w:rsid w:val="00CE3ED5"/>
    <w:rsid w:val="00CF7D13"/>
    <w:rsid w:val="00D00266"/>
    <w:rsid w:val="00D110F7"/>
    <w:rsid w:val="00D223DE"/>
    <w:rsid w:val="00D3026D"/>
    <w:rsid w:val="00D32CE4"/>
    <w:rsid w:val="00D36373"/>
    <w:rsid w:val="00D44BFF"/>
    <w:rsid w:val="00D45DF3"/>
    <w:rsid w:val="00D50738"/>
    <w:rsid w:val="00D5406C"/>
    <w:rsid w:val="00D55FBF"/>
    <w:rsid w:val="00D70CCE"/>
    <w:rsid w:val="00D70F14"/>
    <w:rsid w:val="00D741E9"/>
    <w:rsid w:val="00D817E3"/>
    <w:rsid w:val="00D83D96"/>
    <w:rsid w:val="00D92E30"/>
    <w:rsid w:val="00DA2848"/>
    <w:rsid w:val="00DA45EA"/>
    <w:rsid w:val="00DB44AD"/>
    <w:rsid w:val="00DB5D7D"/>
    <w:rsid w:val="00DC37F9"/>
    <w:rsid w:val="00DC73C2"/>
    <w:rsid w:val="00DC76FC"/>
    <w:rsid w:val="00DC7D29"/>
    <w:rsid w:val="00DD3D65"/>
    <w:rsid w:val="00DE0166"/>
    <w:rsid w:val="00DF391F"/>
    <w:rsid w:val="00E052EF"/>
    <w:rsid w:val="00E07992"/>
    <w:rsid w:val="00E15F60"/>
    <w:rsid w:val="00E17E31"/>
    <w:rsid w:val="00E27047"/>
    <w:rsid w:val="00E404FC"/>
    <w:rsid w:val="00E41064"/>
    <w:rsid w:val="00E42E41"/>
    <w:rsid w:val="00E44912"/>
    <w:rsid w:val="00E45832"/>
    <w:rsid w:val="00E56751"/>
    <w:rsid w:val="00E67DE4"/>
    <w:rsid w:val="00E75148"/>
    <w:rsid w:val="00E818E8"/>
    <w:rsid w:val="00E922FC"/>
    <w:rsid w:val="00E96A94"/>
    <w:rsid w:val="00EB0F87"/>
    <w:rsid w:val="00EB45A2"/>
    <w:rsid w:val="00EB5A96"/>
    <w:rsid w:val="00EB5F5A"/>
    <w:rsid w:val="00EC174F"/>
    <w:rsid w:val="00EC2B6C"/>
    <w:rsid w:val="00EC6872"/>
    <w:rsid w:val="00EC70D8"/>
    <w:rsid w:val="00ED5606"/>
    <w:rsid w:val="00ED63ED"/>
    <w:rsid w:val="00EF18B6"/>
    <w:rsid w:val="00EF304E"/>
    <w:rsid w:val="00F00A98"/>
    <w:rsid w:val="00F01720"/>
    <w:rsid w:val="00F04224"/>
    <w:rsid w:val="00F076C6"/>
    <w:rsid w:val="00F148A0"/>
    <w:rsid w:val="00F20FD8"/>
    <w:rsid w:val="00F22936"/>
    <w:rsid w:val="00F274D1"/>
    <w:rsid w:val="00F33BAB"/>
    <w:rsid w:val="00F349C0"/>
    <w:rsid w:val="00F36A7E"/>
    <w:rsid w:val="00F53314"/>
    <w:rsid w:val="00F53DF3"/>
    <w:rsid w:val="00F54AC6"/>
    <w:rsid w:val="00F55A6E"/>
    <w:rsid w:val="00F57CAB"/>
    <w:rsid w:val="00F669D2"/>
    <w:rsid w:val="00F67300"/>
    <w:rsid w:val="00F81767"/>
    <w:rsid w:val="00F81C80"/>
    <w:rsid w:val="00F81FF7"/>
    <w:rsid w:val="00F87FC6"/>
    <w:rsid w:val="00F90AC5"/>
    <w:rsid w:val="00FA27E0"/>
    <w:rsid w:val="00FA44A6"/>
    <w:rsid w:val="00FB1738"/>
    <w:rsid w:val="00FC6C50"/>
    <w:rsid w:val="00FD2426"/>
    <w:rsid w:val="00FD39D0"/>
    <w:rsid w:val="00FD4337"/>
    <w:rsid w:val="00FE2536"/>
    <w:rsid w:val="00FE443A"/>
    <w:rsid w:val="00FE5030"/>
    <w:rsid w:val="00FE5C32"/>
    <w:rsid w:val="00FF08A9"/>
    <w:rsid w:val="00FF0C16"/>
    <w:rsid w:val="00FF4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213479"/>
  <w15:docId w15:val="{4BEFC072-174E-48F0-AB7D-3FF50A4C5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6373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97310F"/>
    <w:pPr>
      <w:keepNext/>
      <w:suppressAutoHyphens w:val="0"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7310F"/>
    <w:pPr>
      <w:keepNext/>
      <w:suppressAutoHyphens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F4F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7310F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97310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731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310F"/>
    <w:rPr>
      <w:rFonts w:ascii="Calibri" w:eastAsia="Calibri" w:hAnsi="Calibri" w:cs="Calibri"/>
      <w:lang w:eastAsia="ar-SA"/>
    </w:rPr>
  </w:style>
  <w:style w:type="paragraph" w:styleId="Tekstpodstawowy">
    <w:name w:val="Body Text"/>
    <w:basedOn w:val="Normalny"/>
    <w:link w:val="TekstpodstawowyZnak"/>
    <w:semiHidden/>
    <w:rsid w:val="0097310F"/>
    <w:pPr>
      <w:suppressAutoHyphens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7310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Cytat1">
    <w:name w:val="Cytat1"/>
    <w:rsid w:val="0097310F"/>
    <w:rPr>
      <w:i/>
      <w:iCs/>
    </w:rPr>
  </w:style>
  <w:style w:type="paragraph" w:customStyle="1" w:styleId="Tekstpodstawowy22">
    <w:name w:val="Tekst podstawowy 22"/>
    <w:basedOn w:val="Normalny"/>
    <w:rsid w:val="0097310F"/>
    <w:pPr>
      <w:spacing w:before="23" w:after="0" w:line="360" w:lineRule="auto"/>
      <w:jc w:val="both"/>
    </w:pPr>
    <w:rPr>
      <w:rFonts w:ascii="Arial" w:hAnsi="Arial" w:cs="Arial"/>
      <w:kern w:val="1"/>
      <w:sz w:val="24"/>
    </w:rPr>
  </w:style>
  <w:style w:type="table" w:styleId="Tabela-Siatka">
    <w:name w:val="Table Grid"/>
    <w:basedOn w:val="Standardowy"/>
    <w:uiPriority w:val="59"/>
    <w:rsid w:val="00973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8A77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77F9"/>
    <w:rPr>
      <w:rFonts w:ascii="Calibri" w:eastAsia="Calibri" w:hAnsi="Calibri" w:cs="Calibri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8A77F9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781D7A"/>
    <w:rPr>
      <w:rFonts w:ascii="Calibri" w:eastAsia="Calibri" w:hAnsi="Calibri" w:cs="Calibri"/>
      <w:lang w:eastAsia="ar-SA"/>
    </w:rPr>
  </w:style>
  <w:style w:type="paragraph" w:customStyle="1" w:styleId="Default">
    <w:name w:val="Default"/>
    <w:rsid w:val="00781D7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customStyle="1" w:styleId="ZacznikLista1">
    <w:name w:val="Załącznik Lista 1"/>
    <w:basedOn w:val="Tekstpodstawowy"/>
    <w:qFormat/>
    <w:rsid w:val="00781D7A"/>
    <w:pPr>
      <w:numPr>
        <w:numId w:val="7"/>
      </w:numPr>
      <w:tabs>
        <w:tab w:val="num" w:pos="360"/>
      </w:tabs>
      <w:spacing w:before="120" w:after="120" w:line="276" w:lineRule="auto"/>
      <w:ind w:left="0" w:firstLine="0"/>
      <w:jc w:val="left"/>
    </w:pPr>
    <w:rPr>
      <w:rFonts w:ascii="Calibri" w:eastAsia="Calibri" w:hAnsi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4A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4A21"/>
    <w:rPr>
      <w:rFonts w:ascii="Segoe UI" w:eastAsia="Calibri" w:hAnsi="Segoe UI" w:cs="Segoe UI"/>
      <w:sz w:val="18"/>
      <w:szCs w:val="1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F4F66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ar-SA"/>
    </w:rPr>
  </w:style>
  <w:style w:type="character" w:styleId="Hipercze">
    <w:name w:val="Hyperlink"/>
    <w:unhideWhenUsed/>
    <w:rsid w:val="000F4F66"/>
    <w:rPr>
      <w:color w:val="0000FF"/>
      <w:u w:val="single"/>
    </w:rPr>
  </w:style>
  <w:style w:type="paragraph" w:customStyle="1" w:styleId="Akapitzlist1">
    <w:name w:val="Akapit z listą1"/>
    <w:basedOn w:val="Normalny"/>
    <w:rsid w:val="000F4F66"/>
    <w:pPr>
      <w:suppressAutoHyphens w:val="0"/>
      <w:spacing w:after="0" w:line="240" w:lineRule="auto"/>
      <w:ind w:left="720"/>
    </w:pPr>
    <w:rPr>
      <w:rFonts w:eastAsia="Times New Roman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A7D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A7D5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A7D52"/>
    <w:rPr>
      <w:rFonts w:ascii="Calibri" w:eastAsia="Calibri" w:hAnsi="Calibri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A7D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A7D52"/>
    <w:rPr>
      <w:rFonts w:ascii="Calibri" w:eastAsia="Calibri" w:hAnsi="Calibri" w:cs="Calibri"/>
      <w:b/>
      <w:bCs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6F271E"/>
    <w:pPr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41E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41E1F"/>
    <w:rPr>
      <w:rFonts w:ascii="Calibri" w:eastAsia="Calibri" w:hAnsi="Calibri" w:cs="Calibri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41E1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6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mailto:sekretariat@drewnica.p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3DAACB-1617-4C88-BD7E-CF09A9785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1353</Words>
  <Characters>8123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Krzysztof Mendzios</cp:lastModifiedBy>
  <cp:revision>6</cp:revision>
  <cp:lastPrinted>2018-03-19T13:00:00Z</cp:lastPrinted>
  <dcterms:created xsi:type="dcterms:W3CDTF">2018-07-25T06:30:00Z</dcterms:created>
  <dcterms:modified xsi:type="dcterms:W3CDTF">2018-07-27T10:22:00Z</dcterms:modified>
</cp:coreProperties>
</file>